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507" w:rsidRDefault="00CE2CD1" w:rsidP="00AB150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AB1507" w:rsidRDefault="004860C2" w:rsidP="00AB1507">
      <w:pPr>
        <w:keepNext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07" w:rsidRPr="005973AD" w:rsidRDefault="00AB1507" w:rsidP="00AB1507">
      <w:pPr>
        <w:jc w:val="center"/>
        <w:rPr>
          <w:b/>
          <w:sz w:val="28"/>
          <w:szCs w:val="28"/>
        </w:rPr>
      </w:pPr>
      <w:r>
        <w:rPr>
          <w:b/>
          <w:sz w:val="24"/>
        </w:rPr>
        <w:t xml:space="preserve">   </w:t>
      </w:r>
      <w:r w:rsidRPr="005973AD">
        <w:rPr>
          <w:b/>
          <w:sz w:val="28"/>
          <w:szCs w:val="28"/>
        </w:rPr>
        <w:t>АДМИНИСТРАЦИЯ</w:t>
      </w:r>
    </w:p>
    <w:p w:rsidR="00AB1507" w:rsidRPr="005973AD" w:rsidRDefault="00AB1507" w:rsidP="00AB1507">
      <w:pPr>
        <w:jc w:val="center"/>
        <w:rPr>
          <w:b/>
          <w:sz w:val="28"/>
          <w:szCs w:val="28"/>
        </w:rPr>
      </w:pPr>
      <w:r w:rsidRPr="005973AD">
        <w:rPr>
          <w:b/>
          <w:sz w:val="28"/>
          <w:szCs w:val="28"/>
        </w:rPr>
        <w:t xml:space="preserve">ЕРШОВСКОГО МУНИЦИПАЛЬНОГО   РАЙОНА </w:t>
      </w:r>
    </w:p>
    <w:p w:rsidR="00AB1507" w:rsidRPr="005973AD" w:rsidRDefault="00AB1507" w:rsidP="00AB1507">
      <w:pPr>
        <w:jc w:val="center"/>
        <w:rPr>
          <w:b/>
          <w:sz w:val="28"/>
          <w:szCs w:val="28"/>
        </w:rPr>
      </w:pPr>
      <w:r w:rsidRPr="005973AD">
        <w:rPr>
          <w:b/>
          <w:sz w:val="28"/>
          <w:szCs w:val="28"/>
        </w:rPr>
        <w:t>САРАТОВСКОЙ ОБЛАСТИ</w:t>
      </w:r>
    </w:p>
    <w:p w:rsidR="00AB1507" w:rsidRDefault="00AB1507" w:rsidP="00AB1507">
      <w:pPr>
        <w:jc w:val="center"/>
        <w:rPr>
          <w:b/>
          <w:sz w:val="24"/>
        </w:rPr>
      </w:pPr>
    </w:p>
    <w:p w:rsidR="00AB1507" w:rsidRDefault="00AB1507" w:rsidP="00AB150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AB1507" w:rsidRDefault="00AB1507" w:rsidP="00AB1507">
      <w:pPr>
        <w:jc w:val="center"/>
        <w:rPr>
          <w:sz w:val="22"/>
        </w:rPr>
      </w:pPr>
    </w:p>
    <w:p w:rsidR="009A01C3" w:rsidRDefault="009A01C3" w:rsidP="009A01C3">
      <w:r>
        <w:t>О</w:t>
      </w:r>
      <w:r w:rsidR="00AB1507">
        <w:t>т</w:t>
      </w:r>
      <w:r>
        <w:t xml:space="preserve"> </w:t>
      </w:r>
      <w:r w:rsidR="00372AD4">
        <w:t>27.11.2018</w:t>
      </w:r>
      <w:r w:rsidR="00AB1507">
        <w:t xml:space="preserve">   № </w:t>
      </w:r>
      <w:r w:rsidR="00372AD4">
        <w:t>984</w:t>
      </w:r>
      <w:r>
        <w:t xml:space="preserve">     </w:t>
      </w:r>
    </w:p>
    <w:p w:rsidR="00AB1507" w:rsidRDefault="009A01C3" w:rsidP="009A01C3">
      <w:pPr>
        <w:rPr>
          <w:sz w:val="18"/>
        </w:rPr>
      </w:pPr>
      <w:r>
        <w:t xml:space="preserve">                         </w:t>
      </w:r>
      <w:r w:rsidR="00AB1507">
        <w:rPr>
          <w:sz w:val="18"/>
        </w:rPr>
        <w:t>г. Ершов</w:t>
      </w:r>
    </w:p>
    <w:p w:rsidR="00AB1507" w:rsidRDefault="00AB1507" w:rsidP="00AB1507">
      <w:pPr>
        <w:widowControl w:val="0"/>
        <w:autoSpaceDE w:val="0"/>
        <w:rPr>
          <w:sz w:val="28"/>
        </w:rPr>
      </w:pPr>
    </w:p>
    <w:p w:rsidR="001621CF" w:rsidRDefault="001621CF" w:rsidP="001621CF">
      <w:pPr>
        <w:pStyle w:val="aa"/>
        <w:spacing w:line="240" w:lineRule="auto"/>
        <w:ind w:firstLine="0"/>
        <w:rPr>
          <w:b w:val="0"/>
        </w:rPr>
      </w:pPr>
      <w:r w:rsidRPr="001621CF">
        <w:rPr>
          <w:b w:val="0"/>
        </w:rPr>
        <w:t xml:space="preserve">О  </w:t>
      </w:r>
      <w:r>
        <w:rPr>
          <w:b w:val="0"/>
        </w:rPr>
        <w:t xml:space="preserve">внесении изменения </w:t>
      </w:r>
      <w:r w:rsidR="008E4E53">
        <w:rPr>
          <w:b w:val="0"/>
        </w:rPr>
        <w:t xml:space="preserve">и дополнения </w:t>
      </w:r>
      <w:r>
        <w:rPr>
          <w:b w:val="0"/>
        </w:rPr>
        <w:t xml:space="preserve">в постановление </w:t>
      </w:r>
    </w:p>
    <w:p w:rsidR="001621CF" w:rsidRDefault="001621CF" w:rsidP="001621CF">
      <w:pPr>
        <w:pStyle w:val="aa"/>
        <w:spacing w:line="240" w:lineRule="auto"/>
        <w:ind w:firstLine="0"/>
        <w:rPr>
          <w:b w:val="0"/>
        </w:rPr>
      </w:pPr>
      <w:r>
        <w:rPr>
          <w:b w:val="0"/>
        </w:rPr>
        <w:t xml:space="preserve">администрации Ершовского муниципального </w:t>
      </w:r>
    </w:p>
    <w:p w:rsidR="001621CF" w:rsidRPr="001621CF" w:rsidRDefault="001621CF" w:rsidP="001621CF">
      <w:pPr>
        <w:pStyle w:val="aa"/>
        <w:spacing w:line="240" w:lineRule="auto"/>
        <w:ind w:firstLine="0"/>
        <w:rPr>
          <w:b w:val="0"/>
        </w:rPr>
      </w:pPr>
      <w:r>
        <w:rPr>
          <w:b w:val="0"/>
        </w:rPr>
        <w:t xml:space="preserve">района от </w:t>
      </w:r>
      <w:r w:rsidR="009F795C">
        <w:rPr>
          <w:b w:val="0"/>
        </w:rPr>
        <w:t>27.06.2016</w:t>
      </w:r>
      <w:r w:rsidR="00783301">
        <w:rPr>
          <w:b w:val="0"/>
        </w:rPr>
        <w:t xml:space="preserve"> г</w:t>
      </w:r>
      <w:r>
        <w:rPr>
          <w:b w:val="0"/>
        </w:rPr>
        <w:t xml:space="preserve">. № </w:t>
      </w:r>
      <w:r w:rsidR="009F795C">
        <w:rPr>
          <w:b w:val="0"/>
        </w:rPr>
        <w:t>441</w:t>
      </w:r>
      <w:r>
        <w:rPr>
          <w:b w:val="0"/>
        </w:rPr>
        <w:t>.</w:t>
      </w:r>
      <w:r w:rsidRPr="001621CF">
        <w:rPr>
          <w:b w:val="0"/>
        </w:rPr>
        <w:t xml:space="preserve"> </w:t>
      </w:r>
    </w:p>
    <w:p w:rsidR="001621CF" w:rsidRPr="001621CF" w:rsidRDefault="001621CF" w:rsidP="001621CF">
      <w:pPr>
        <w:jc w:val="both"/>
        <w:rPr>
          <w:sz w:val="28"/>
          <w:szCs w:val="28"/>
        </w:rPr>
      </w:pPr>
    </w:p>
    <w:p w:rsidR="001621CF" w:rsidRDefault="001621CF" w:rsidP="001621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10" w:history="1">
        <w:r w:rsidRPr="008E4E53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 администрация Ершовского муниципального района ПОСТАНОВЛЯЕТ:</w:t>
      </w:r>
    </w:p>
    <w:p w:rsidR="001621CF" w:rsidRDefault="001621CF" w:rsidP="001621CF">
      <w:pPr>
        <w:numPr>
          <w:ilvl w:val="0"/>
          <w:numId w:val="31"/>
        </w:numPr>
        <w:suppressAutoHyphens w:val="0"/>
        <w:ind w:left="0"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Внести в приложение к  постановлению администрации   Ершовского  муниципального  района  от  </w:t>
      </w:r>
      <w:r w:rsidR="009F795C">
        <w:rPr>
          <w:sz w:val="28"/>
          <w:szCs w:val="28"/>
        </w:rPr>
        <w:t>27.06.2016</w:t>
      </w:r>
      <w:r>
        <w:rPr>
          <w:sz w:val="28"/>
          <w:szCs w:val="28"/>
        </w:rPr>
        <w:t xml:space="preserve"> г.   № </w:t>
      </w:r>
      <w:r w:rsidR="009F795C">
        <w:rPr>
          <w:sz w:val="28"/>
          <w:szCs w:val="28"/>
        </w:rPr>
        <w:t>441</w:t>
      </w:r>
      <w:r>
        <w:rPr>
          <w:sz w:val="28"/>
          <w:szCs w:val="28"/>
        </w:rPr>
        <w:t xml:space="preserve"> «Об утверждении административного регламента предоставлени</w:t>
      </w:r>
      <w:r w:rsidR="00783301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</w:t>
      </w:r>
      <w:r w:rsidR="009F795C">
        <w:rPr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</w:r>
      <w:r w:rsidR="00471A5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="009F795C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1621CF" w:rsidRDefault="00471A52" w:rsidP="009A0AB2">
      <w:pPr>
        <w:pStyle w:val="af2"/>
        <w:numPr>
          <w:ilvl w:val="1"/>
          <w:numId w:val="31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2.3 </w:t>
      </w:r>
      <w:r w:rsidR="009A0AB2">
        <w:rPr>
          <w:sz w:val="28"/>
          <w:szCs w:val="28"/>
        </w:rPr>
        <w:t>дополнить</w:t>
      </w:r>
      <w:r w:rsidR="001621CF">
        <w:rPr>
          <w:sz w:val="28"/>
          <w:szCs w:val="28"/>
        </w:rPr>
        <w:t xml:space="preserve"> абзацем следующего содержания:</w:t>
      </w:r>
    </w:p>
    <w:p w:rsidR="001621CF" w:rsidRDefault="001621CF" w:rsidP="001621C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1A52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1" w:history="1">
        <w:r w:rsidRPr="008E4E53">
          <w:rPr>
            <w:rStyle w:val="af5"/>
            <w:color w:val="000000"/>
            <w:sz w:val="28"/>
            <w:szCs w:val="28"/>
            <w:u w:val="none"/>
          </w:rPr>
          <w:t>квалифицированной электронной подписи</w:t>
        </w:r>
      </w:hyperlink>
      <w:r>
        <w:rPr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(организации)».</w:t>
      </w:r>
    </w:p>
    <w:p w:rsidR="008E4E53" w:rsidRDefault="008E4E53" w:rsidP="008E4E53">
      <w:pPr>
        <w:pStyle w:val="af2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1.2.Пункт 2.</w:t>
      </w:r>
      <w:r w:rsidR="009F795C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9F795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9F795C" w:rsidRPr="000455F6" w:rsidRDefault="000455F6" w:rsidP="00FB0B0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9F795C">
        <w:rPr>
          <w:sz w:val="28"/>
          <w:szCs w:val="28"/>
        </w:rPr>
        <w:t xml:space="preserve">2.14. </w:t>
      </w:r>
      <w:r w:rsidR="009F795C" w:rsidRPr="000455F6">
        <w:rPr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МФЦ.</w:t>
      </w:r>
    </w:p>
    <w:p w:rsidR="009F795C" w:rsidRPr="000455F6" w:rsidRDefault="009F795C" w:rsidP="009F795C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0B04">
        <w:rPr>
          <w:sz w:val="28"/>
          <w:szCs w:val="28"/>
          <w:lang w:eastAsia="ru-RU"/>
        </w:rPr>
        <w:t>2.</w:t>
      </w:r>
      <w:r w:rsidR="000455F6" w:rsidRPr="00FB0B04">
        <w:rPr>
          <w:sz w:val="28"/>
          <w:szCs w:val="28"/>
          <w:lang w:eastAsia="ru-RU"/>
        </w:rPr>
        <w:t>14.1</w:t>
      </w:r>
      <w:r w:rsidRPr="00D4762D">
        <w:rPr>
          <w:sz w:val="24"/>
          <w:szCs w:val="24"/>
          <w:lang w:eastAsia="ru-RU"/>
        </w:rPr>
        <w:t xml:space="preserve">. </w:t>
      </w:r>
      <w:r w:rsidRPr="000455F6">
        <w:rPr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9F795C" w:rsidRPr="000455F6" w:rsidRDefault="00FB0B04" w:rsidP="000455F6">
      <w:pPr>
        <w:autoSpaceDE w:val="0"/>
        <w:autoSpaceDN w:val="0"/>
        <w:ind w:left="1134" w:right="-8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F795C" w:rsidRPr="000455F6">
        <w:rPr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9F795C" w:rsidRPr="000455F6" w:rsidRDefault="00FB0B04" w:rsidP="000455F6">
      <w:pPr>
        <w:autoSpaceDE w:val="0"/>
        <w:autoSpaceDN w:val="0"/>
        <w:ind w:left="1134" w:right="-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795C" w:rsidRPr="000455F6">
        <w:rPr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9F795C" w:rsidRPr="000455F6" w:rsidRDefault="00FB0B04" w:rsidP="000455F6">
      <w:pPr>
        <w:autoSpaceDE w:val="0"/>
        <w:autoSpaceDN w:val="0"/>
        <w:ind w:left="1134" w:right="-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795C" w:rsidRPr="000455F6">
        <w:rPr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9F795C" w:rsidRPr="000455F6" w:rsidRDefault="00FB0B04" w:rsidP="000455F6">
      <w:pPr>
        <w:autoSpaceDE w:val="0"/>
        <w:autoSpaceDN w:val="0"/>
        <w:ind w:left="1134" w:right="-9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795C" w:rsidRPr="000455F6">
        <w:rPr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9F795C" w:rsidRDefault="000455F6" w:rsidP="000455F6">
      <w:pPr>
        <w:autoSpaceDE w:val="0"/>
        <w:autoSpaceDN w:val="0"/>
        <w:ind w:left="993" w:right="-9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795C" w:rsidRPr="000455F6">
        <w:rPr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0455F6" w:rsidRDefault="000455F6" w:rsidP="000455F6">
      <w:pPr>
        <w:pStyle w:val="af2"/>
        <w:ind w:left="993" w:right="-9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Запись на прием в орган (организацию), многофункциональный центр   предоставления государственных и муниципальных услуг для подачи запроса о предоставлении услуги».</w:t>
      </w:r>
    </w:p>
    <w:p w:rsidR="009F795C" w:rsidRPr="000455F6" w:rsidRDefault="00FB0B04" w:rsidP="000455F6">
      <w:pPr>
        <w:autoSpaceDE w:val="0"/>
        <w:autoSpaceDN w:val="0"/>
        <w:adjustRightInd w:val="0"/>
        <w:ind w:left="993" w:right="-99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9F795C" w:rsidRPr="000455F6">
        <w:rPr>
          <w:sz w:val="28"/>
          <w:szCs w:val="28"/>
          <w:lang w:eastAsia="ru-RU"/>
        </w:rPr>
        <w:t>2.</w:t>
      </w:r>
      <w:r w:rsidR="000455F6">
        <w:rPr>
          <w:sz w:val="28"/>
          <w:szCs w:val="28"/>
          <w:lang w:eastAsia="ru-RU"/>
        </w:rPr>
        <w:t>14.2</w:t>
      </w:r>
      <w:r w:rsidR="009F795C" w:rsidRPr="000455F6">
        <w:rPr>
          <w:sz w:val="28"/>
          <w:szCs w:val="28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9F795C" w:rsidRPr="000455F6" w:rsidRDefault="009F795C" w:rsidP="000455F6">
      <w:pPr>
        <w:autoSpaceDE w:val="0"/>
        <w:autoSpaceDN w:val="0"/>
        <w:adjustRightInd w:val="0"/>
        <w:ind w:left="993" w:right="-995" w:firstLine="540"/>
        <w:jc w:val="both"/>
        <w:rPr>
          <w:rFonts w:eastAsia="Calibri"/>
          <w:sz w:val="28"/>
          <w:szCs w:val="28"/>
          <w:lang w:eastAsia="en-US"/>
        </w:rPr>
      </w:pPr>
      <w:r w:rsidRPr="000455F6">
        <w:rPr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  <w:r w:rsidR="00FB0B04">
        <w:rPr>
          <w:sz w:val="28"/>
          <w:szCs w:val="28"/>
        </w:rPr>
        <w:t>»</w:t>
      </w:r>
    </w:p>
    <w:p w:rsidR="008D63C4" w:rsidRDefault="009B140B" w:rsidP="008D63C4">
      <w:pPr>
        <w:pStyle w:val="af2"/>
        <w:ind w:left="993" w:right="-9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D63C4">
        <w:rPr>
          <w:sz w:val="28"/>
          <w:szCs w:val="28"/>
        </w:rPr>
        <w:t>1</w:t>
      </w:r>
      <w:r w:rsidR="008E4E53" w:rsidRPr="009B140B">
        <w:rPr>
          <w:color w:val="000000"/>
          <w:sz w:val="28"/>
          <w:szCs w:val="28"/>
        </w:rPr>
        <w:t>.3.</w:t>
      </w:r>
      <w:r w:rsidR="008D63C4" w:rsidRPr="008D63C4">
        <w:rPr>
          <w:sz w:val="28"/>
          <w:szCs w:val="28"/>
        </w:rPr>
        <w:t xml:space="preserve"> </w:t>
      </w:r>
      <w:r w:rsidR="008D63C4">
        <w:rPr>
          <w:sz w:val="28"/>
          <w:szCs w:val="28"/>
        </w:rPr>
        <w:t>Главу 5 «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лиц» изложить в новой редакции:</w:t>
      </w:r>
    </w:p>
    <w:p w:rsidR="008D63C4" w:rsidRPr="00CD2617" w:rsidRDefault="00FB0B04" w:rsidP="008D63C4">
      <w:pPr>
        <w:pStyle w:val="ConsPlusNormal"/>
        <w:ind w:left="993" w:right="-9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3C4" w:rsidRPr="00CD2617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2" w:history="1">
        <w:r w:rsidR="008D63C4" w:rsidRPr="00FB0B04">
          <w:rPr>
            <w:rStyle w:val="af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8D63C4" w:rsidRPr="00CD261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8635C" w:rsidRDefault="0068635C" w:rsidP="008D63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635C" w:rsidRDefault="0068635C" w:rsidP="008D63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635C" w:rsidRDefault="0068635C" w:rsidP="008D63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63C4" w:rsidRPr="008D63C4" w:rsidRDefault="008D63C4" w:rsidP="008D63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3C4">
        <w:rPr>
          <w:rFonts w:ascii="Times New Roman" w:hAnsi="Times New Roman" w:cs="Times New Roman"/>
          <w:sz w:val="28"/>
          <w:szCs w:val="28"/>
        </w:rPr>
        <w:lastRenderedPageBreak/>
        <w:t>Предмет жалобы</w:t>
      </w:r>
    </w:p>
    <w:p w:rsidR="008D63C4" w:rsidRDefault="00FB0B04" w:rsidP="0068635C">
      <w:pPr>
        <w:pStyle w:val="ConsPlusNormal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3C4" w:rsidRPr="00CD2617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8D63C4" w:rsidRDefault="008D63C4" w:rsidP="008D63C4">
      <w:pPr>
        <w:pStyle w:val="af2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8D63C4" w:rsidRPr="004D66D4" w:rsidRDefault="008D63C4" w:rsidP="008D63C4">
      <w:pPr>
        <w:spacing w:line="288" w:lineRule="auto"/>
        <w:ind w:right="-2"/>
        <w:jc w:val="both"/>
        <w:rPr>
          <w:rStyle w:val="hl"/>
          <w:kern w:val="36"/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 о </w:t>
      </w:r>
      <w:r w:rsidRPr="004D66D4">
        <w:rPr>
          <w:sz w:val="28"/>
          <w:szCs w:val="28"/>
        </w:rPr>
        <w:t>п</w:t>
      </w:r>
      <w:r w:rsidRPr="004D66D4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8D63C4" w:rsidRDefault="008D63C4" w:rsidP="008D63C4">
      <w:pPr>
        <w:spacing w:line="288" w:lineRule="auto"/>
        <w:ind w:right="-2"/>
        <w:jc w:val="both"/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4D66D4">
          <w:rPr>
            <w:rStyle w:val="af5"/>
            <w:color w:val="000000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8D63C4" w:rsidRDefault="008D63C4" w:rsidP="008D63C4">
      <w:pPr>
        <w:spacing w:line="288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63C4" w:rsidRDefault="008D63C4" w:rsidP="008D63C4">
      <w:pPr>
        <w:spacing w:line="288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63C4" w:rsidRDefault="008D63C4" w:rsidP="008D63C4">
      <w:pPr>
        <w:spacing w:line="288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anchor="dst100354" w:history="1">
        <w:r w:rsidRPr="004D66D4">
          <w:rPr>
            <w:rStyle w:val="af5"/>
            <w:color w:val="000000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68635C" w:rsidRDefault="0068635C" w:rsidP="008D63C4">
      <w:pPr>
        <w:spacing w:line="288" w:lineRule="auto"/>
        <w:jc w:val="both"/>
        <w:rPr>
          <w:sz w:val="28"/>
          <w:szCs w:val="28"/>
        </w:rPr>
      </w:pPr>
    </w:p>
    <w:p w:rsidR="008D63C4" w:rsidRDefault="008D63C4" w:rsidP="0068635C">
      <w:pPr>
        <w:spacing w:line="288" w:lineRule="auto"/>
        <w:ind w:left="993" w:right="-1134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63C4" w:rsidRDefault="008D63C4" w:rsidP="008D63C4">
      <w:pPr>
        <w:spacing w:line="288" w:lineRule="auto"/>
        <w:ind w:left="1134" w:right="-1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5" w:anchor="dst100352" w:history="1">
        <w:r w:rsidRPr="004D66D4">
          <w:rPr>
            <w:rStyle w:val="af5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Федерального закона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anchor="dst100354" w:history="1">
        <w:r w:rsidRPr="004D66D4">
          <w:rPr>
            <w:rStyle w:val="af5"/>
            <w:color w:val="000000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8D63C4" w:rsidRDefault="008D63C4" w:rsidP="008D63C4">
      <w:pPr>
        <w:spacing w:line="288" w:lineRule="auto"/>
        <w:ind w:left="1134" w:right="-1136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D63C4" w:rsidRDefault="008D63C4" w:rsidP="008D63C4">
      <w:pPr>
        <w:spacing w:line="288" w:lineRule="auto"/>
        <w:ind w:left="1134" w:right="-1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</w:t>
      </w:r>
    </w:p>
    <w:p w:rsidR="008D63C4" w:rsidRDefault="008D63C4" w:rsidP="008D63C4">
      <w:pPr>
        <w:spacing w:line="288" w:lineRule="auto"/>
        <w:ind w:left="1134" w:right="-1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anchor="dst100354" w:history="1">
        <w:r w:rsidRPr="004D66D4">
          <w:rPr>
            <w:rStyle w:val="af5"/>
            <w:color w:val="000000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-ФЗ «Об организации предоставления государственных и муниципальных услуг».</w:t>
      </w:r>
    </w:p>
    <w:p w:rsidR="008D63C4" w:rsidRDefault="008D63C4" w:rsidP="008D63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35C" w:rsidRDefault="008D63C4" w:rsidP="008D63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8635C" w:rsidRDefault="0068635C" w:rsidP="008D63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3C4" w:rsidRPr="00CD2617" w:rsidRDefault="008D63C4" w:rsidP="008D63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17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жалоба.</w:t>
      </w:r>
    </w:p>
    <w:p w:rsidR="008D63C4" w:rsidRPr="00CD2617" w:rsidRDefault="008D63C4" w:rsidP="00201086">
      <w:pPr>
        <w:adjustRightInd w:val="0"/>
        <w:ind w:right="-141"/>
        <w:jc w:val="both"/>
        <w:outlineLvl w:val="2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администрации Ершовского муниципального района Саратовской области.</w:t>
      </w:r>
    </w:p>
    <w:p w:rsidR="008D63C4" w:rsidRPr="00CD2617" w:rsidRDefault="008D63C4" w:rsidP="008D63C4">
      <w:pPr>
        <w:adjustRightInd w:val="0"/>
        <w:ind w:right="-2"/>
        <w:jc w:val="both"/>
        <w:outlineLvl w:val="2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8D63C4" w:rsidRPr="00CD2617" w:rsidRDefault="008D63C4" w:rsidP="008D63C4">
      <w:pPr>
        <w:autoSpaceDE w:val="0"/>
        <w:autoSpaceDN w:val="0"/>
        <w:adjustRightInd w:val="0"/>
        <w:ind w:left="709" w:right="-1136"/>
        <w:jc w:val="center"/>
        <w:rPr>
          <w:b/>
          <w:sz w:val="28"/>
          <w:szCs w:val="28"/>
          <w:lang w:eastAsia="ru-RU"/>
        </w:rPr>
      </w:pPr>
      <w:r w:rsidRPr="00CD2617">
        <w:rPr>
          <w:b/>
          <w:sz w:val="28"/>
          <w:szCs w:val="28"/>
          <w:lang w:eastAsia="ru-RU"/>
        </w:rPr>
        <w:t>Порядок подачи и рассмотрения жалобы.</w:t>
      </w:r>
    </w:p>
    <w:p w:rsidR="008D63C4" w:rsidRPr="00CD2617" w:rsidRDefault="008D63C4" w:rsidP="008D63C4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8D63C4" w:rsidRPr="00CD2617" w:rsidRDefault="008D63C4" w:rsidP="008D63C4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CD2617">
        <w:rPr>
          <w:sz w:val="28"/>
          <w:szCs w:val="28"/>
        </w:rPr>
        <w:t>Единого и регионального порталов</w:t>
      </w:r>
      <w:r w:rsidRPr="00CD2617">
        <w:rPr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8D63C4" w:rsidRPr="00CD2617" w:rsidRDefault="008D63C4" w:rsidP="008D63C4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 xml:space="preserve">5.6. Жалоба в соответствии с Федеральным </w:t>
      </w:r>
      <w:hyperlink r:id="rId18" w:history="1">
        <w:r w:rsidRPr="00CD2617">
          <w:rPr>
            <w:rStyle w:val="af5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 w:rsidRPr="00CD2617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CD2617">
        <w:rPr>
          <w:sz w:val="28"/>
          <w:szCs w:val="28"/>
          <w:lang w:eastAsia="ru-RU"/>
        </w:rPr>
        <w:t xml:space="preserve"> должна содержать:</w:t>
      </w:r>
    </w:p>
    <w:p w:rsidR="008D63C4" w:rsidRPr="00CD2617" w:rsidRDefault="008D63C4" w:rsidP="008D63C4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8D63C4" w:rsidRPr="00CD2617" w:rsidRDefault="008D63C4" w:rsidP="008D63C4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63C4" w:rsidRPr="00CD2617" w:rsidRDefault="008D63C4" w:rsidP="008D63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8D63C4" w:rsidRDefault="008D63C4" w:rsidP="008D63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</w:t>
      </w:r>
      <w:r>
        <w:rPr>
          <w:sz w:val="28"/>
          <w:szCs w:val="28"/>
          <w:lang w:eastAsia="ru-RU"/>
        </w:rPr>
        <w:t>.</w:t>
      </w:r>
    </w:p>
    <w:p w:rsidR="0068635C" w:rsidRDefault="008D63C4" w:rsidP="0068635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Запрещено требовать от заявителя представление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 либо в предоставлении </w:t>
      </w:r>
    </w:p>
    <w:p w:rsidR="0068635C" w:rsidRDefault="0068635C" w:rsidP="0068635C">
      <w:pPr>
        <w:spacing w:line="288" w:lineRule="auto"/>
        <w:jc w:val="both"/>
        <w:rPr>
          <w:sz w:val="28"/>
          <w:szCs w:val="28"/>
        </w:rPr>
      </w:pPr>
    </w:p>
    <w:p w:rsidR="008D63C4" w:rsidRDefault="008D63C4" w:rsidP="0068635C">
      <w:pPr>
        <w:spacing w:line="288" w:lineRule="auto"/>
        <w:ind w:left="993" w:right="-99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услуги, за исключением случаев, определенных Федеральным законом № 204-ФЗ от 19.07.2018 г.</w:t>
      </w:r>
    </w:p>
    <w:p w:rsidR="008D63C4" w:rsidRPr="00CD2617" w:rsidRDefault="008D63C4" w:rsidP="00FB0B04">
      <w:pPr>
        <w:autoSpaceDE w:val="0"/>
        <w:autoSpaceDN w:val="0"/>
        <w:adjustRightInd w:val="0"/>
        <w:ind w:left="993" w:right="-99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</w:t>
      </w:r>
      <w:r>
        <w:rPr>
          <w:sz w:val="24"/>
          <w:szCs w:val="24"/>
          <w:lang w:eastAsia="ru-RU"/>
        </w:rPr>
        <w:t xml:space="preserve"> </w:t>
      </w:r>
      <w:r w:rsidRPr="00CD2617">
        <w:rPr>
          <w:sz w:val="28"/>
          <w:szCs w:val="28"/>
          <w:lang w:eastAsia="ru-RU"/>
        </w:rPr>
        <w:t>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D63C4" w:rsidRPr="00CD2617" w:rsidRDefault="008D63C4" w:rsidP="0054067B">
      <w:pPr>
        <w:autoSpaceDE w:val="0"/>
        <w:autoSpaceDN w:val="0"/>
        <w:adjustRightInd w:val="0"/>
        <w:ind w:left="1134" w:right="-99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CD2617">
        <w:rPr>
          <w:sz w:val="28"/>
          <w:szCs w:val="28"/>
          <w:lang w:eastAsia="ru-RU"/>
        </w:rPr>
        <w:t xml:space="preserve">оформленная в соответствии с законодательством Российской </w:t>
      </w:r>
      <w:r>
        <w:rPr>
          <w:sz w:val="28"/>
          <w:szCs w:val="28"/>
          <w:lang w:eastAsia="ru-RU"/>
        </w:rPr>
        <w:t xml:space="preserve">   </w:t>
      </w:r>
      <w:r w:rsidRPr="00CD2617">
        <w:rPr>
          <w:sz w:val="28"/>
          <w:szCs w:val="28"/>
          <w:lang w:eastAsia="ru-RU"/>
        </w:rPr>
        <w:t>Федерации доверенность (для физических лиц);</w:t>
      </w:r>
    </w:p>
    <w:p w:rsidR="008D63C4" w:rsidRPr="00CD2617" w:rsidRDefault="008D63C4" w:rsidP="008D63C4">
      <w:pPr>
        <w:ind w:left="993" w:right="-99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CD2617">
        <w:rPr>
          <w:sz w:val="28"/>
          <w:szCs w:val="28"/>
          <w:lang w:eastAsia="ru-RU"/>
        </w:rPr>
        <w:t xml:space="preserve">оформленная в соответствии с законодательством Российской Федерации </w:t>
      </w:r>
      <w:r>
        <w:rPr>
          <w:sz w:val="28"/>
          <w:szCs w:val="28"/>
          <w:lang w:eastAsia="ru-RU"/>
        </w:rPr>
        <w:t xml:space="preserve">  </w:t>
      </w:r>
      <w:r w:rsidRPr="00CD2617">
        <w:rPr>
          <w:sz w:val="28"/>
          <w:szCs w:val="28"/>
          <w:lang w:eastAsia="ru-RU"/>
        </w:rPr>
        <w:t>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8D63C4" w:rsidRPr="00CD2617" w:rsidRDefault="0054067B" w:rsidP="0054067B">
      <w:pPr>
        <w:ind w:left="993" w:right="-99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8D63C4" w:rsidRPr="00CD2617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D63C4" w:rsidRPr="00CD2617" w:rsidRDefault="0054067B" w:rsidP="0054067B">
      <w:pPr>
        <w:autoSpaceDE w:val="0"/>
        <w:autoSpaceDN w:val="0"/>
        <w:adjustRightInd w:val="0"/>
        <w:ind w:left="993" w:right="-99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8D63C4" w:rsidRPr="00CD2617">
        <w:rPr>
          <w:sz w:val="28"/>
          <w:szCs w:val="28"/>
          <w:lang w:eastAsia="ru-RU"/>
        </w:rPr>
        <w:t xml:space="preserve">5.8. В случае подачи жалобы при личном приеме заявитель </w:t>
      </w:r>
      <w:r>
        <w:rPr>
          <w:sz w:val="28"/>
          <w:szCs w:val="28"/>
          <w:lang w:eastAsia="ru-RU"/>
        </w:rPr>
        <w:t xml:space="preserve">   </w:t>
      </w:r>
      <w:r w:rsidR="008D63C4" w:rsidRPr="00CD2617">
        <w:rPr>
          <w:sz w:val="28"/>
          <w:szCs w:val="28"/>
          <w:lang w:eastAsia="ru-RU"/>
        </w:rPr>
        <w:t>представляет документ, удостоверяющий его личность, в соответствии с законодательством Российской Федерации.</w:t>
      </w:r>
    </w:p>
    <w:p w:rsidR="008D63C4" w:rsidRPr="00CD2617" w:rsidRDefault="008D63C4" w:rsidP="0054067B">
      <w:pPr>
        <w:autoSpaceDE w:val="0"/>
        <w:autoSpaceDN w:val="0"/>
        <w:adjustRightInd w:val="0"/>
        <w:ind w:left="993" w:right="-992" w:firstLine="540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8D63C4" w:rsidRPr="00CD2617" w:rsidRDefault="008D63C4" w:rsidP="0054067B">
      <w:pPr>
        <w:pStyle w:val="ConsPlusNormal"/>
        <w:ind w:left="993" w:right="-9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617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8D63C4" w:rsidRPr="00CD2617" w:rsidRDefault="008D63C4" w:rsidP="0054067B">
      <w:pPr>
        <w:autoSpaceDE w:val="0"/>
        <w:autoSpaceDN w:val="0"/>
        <w:adjustRightInd w:val="0"/>
        <w:ind w:left="993" w:right="-99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8D63C4" w:rsidRPr="00CD2617" w:rsidRDefault="008D63C4" w:rsidP="0054067B">
      <w:pPr>
        <w:autoSpaceDE w:val="0"/>
        <w:autoSpaceDN w:val="0"/>
        <w:adjustRightInd w:val="0"/>
        <w:ind w:left="993" w:right="-99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8D63C4" w:rsidRPr="00CD2617" w:rsidRDefault="008D63C4" w:rsidP="0054067B">
      <w:pPr>
        <w:pStyle w:val="ConsPlusNormal"/>
        <w:ind w:left="993" w:right="-9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617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D63C4" w:rsidRDefault="0054067B" w:rsidP="0054067B">
      <w:pPr>
        <w:pStyle w:val="ConsPlusNormal"/>
        <w:ind w:left="993" w:right="-99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63C4" w:rsidRPr="00CD2617">
        <w:rPr>
          <w:rFonts w:ascii="Times New Roman" w:hAnsi="Times New Roman" w:cs="Times New Roman"/>
          <w:sz w:val="28"/>
          <w:szCs w:val="28"/>
        </w:rPr>
        <w:t xml:space="preserve">В случаях, предусмотренными подпунктами «з» и «и» пункта 5.2.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3C4" w:rsidRPr="00CD261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жалоба подается и рассматривается в порядке, </w:t>
      </w:r>
    </w:p>
    <w:p w:rsidR="008D63C4" w:rsidRPr="00CD2617" w:rsidRDefault="008D63C4" w:rsidP="008D63C4">
      <w:pPr>
        <w:pStyle w:val="ConsPlusNormal"/>
        <w:ind w:left="993" w:right="-11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617">
        <w:rPr>
          <w:rFonts w:ascii="Times New Roman" w:hAnsi="Times New Roman" w:cs="Times New Roman"/>
          <w:sz w:val="28"/>
          <w:szCs w:val="28"/>
        </w:rPr>
        <w:t>установленном Федеральным законом от 26 июля 2006 года № 135-ФЗ «О защите конкуренции».</w:t>
      </w:r>
    </w:p>
    <w:p w:rsidR="008D63C4" w:rsidRPr="00CD2617" w:rsidRDefault="008D63C4" w:rsidP="008D63C4">
      <w:pPr>
        <w:pStyle w:val="ConsPlusNormal"/>
        <w:ind w:left="993" w:right="-113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617">
        <w:rPr>
          <w:rFonts w:ascii="Times New Roman" w:hAnsi="Times New Roman" w:cs="Times New Roman"/>
          <w:b/>
          <w:sz w:val="28"/>
          <w:szCs w:val="28"/>
        </w:rPr>
        <w:t>Сроки рассмотрения жалобы.</w:t>
      </w:r>
    </w:p>
    <w:p w:rsidR="008D63C4" w:rsidRDefault="008D63C4" w:rsidP="008D63C4">
      <w:pPr>
        <w:pStyle w:val="ConsPlusNormal"/>
        <w:ind w:left="993" w:right="-11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617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</w:t>
      </w:r>
    </w:p>
    <w:p w:rsidR="008D63C4" w:rsidRDefault="008D63C4" w:rsidP="008D63C4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635C" w:rsidRDefault="008D63C4" w:rsidP="008D63C4">
      <w:pPr>
        <w:pStyle w:val="ConsPlusNormal"/>
        <w:ind w:left="1134" w:right="-11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617">
        <w:rPr>
          <w:rFonts w:ascii="Times New Roman" w:hAnsi="Times New Roman" w:cs="Times New Roman"/>
          <w:sz w:val="28"/>
          <w:szCs w:val="28"/>
        </w:rPr>
        <w:t xml:space="preserve">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</w:t>
      </w:r>
    </w:p>
    <w:p w:rsidR="0068635C" w:rsidRDefault="0068635C" w:rsidP="008D63C4">
      <w:pPr>
        <w:pStyle w:val="ConsPlusNormal"/>
        <w:ind w:left="1134" w:right="-11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3C4" w:rsidRPr="00CD2617" w:rsidRDefault="008D63C4" w:rsidP="0068635C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617">
        <w:rPr>
          <w:rFonts w:ascii="Times New Roman" w:hAnsi="Times New Roman" w:cs="Times New Roman"/>
          <w:sz w:val="28"/>
          <w:szCs w:val="28"/>
        </w:rPr>
        <w:t>нарушения установленного срока таких исправлений - в течение пяти рабочих дней со дня ее регистрации.</w:t>
      </w:r>
    </w:p>
    <w:p w:rsidR="0068635C" w:rsidRDefault="0068635C" w:rsidP="008D63C4">
      <w:pPr>
        <w:autoSpaceDE w:val="0"/>
        <w:autoSpaceDN w:val="0"/>
        <w:adjustRightInd w:val="0"/>
        <w:ind w:left="993" w:right="-853"/>
        <w:jc w:val="both"/>
        <w:rPr>
          <w:b/>
          <w:sz w:val="28"/>
          <w:szCs w:val="28"/>
          <w:lang w:eastAsia="ru-RU"/>
        </w:rPr>
      </w:pPr>
    </w:p>
    <w:p w:rsidR="008D63C4" w:rsidRPr="00CD2617" w:rsidRDefault="008D63C4" w:rsidP="008D63C4">
      <w:pPr>
        <w:autoSpaceDE w:val="0"/>
        <w:autoSpaceDN w:val="0"/>
        <w:adjustRightInd w:val="0"/>
        <w:ind w:left="993" w:right="-853"/>
        <w:jc w:val="both"/>
        <w:rPr>
          <w:b/>
          <w:sz w:val="28"/>
          <w:szCs w:val="28"/>
          <w:lang w:eastAsia="ru-RU"/>
        </w:rPr>
      </w:pPr>
      <w:r w:rsidRPr="00CD2617">
        <w:rPr>
          <w:b/>
          <w:sz w:val="28"/>
          <w:szCs w:val="28"/>
          <w:lang w:eastAsia="ru-RU"/>
        </w:rPr>
        <w:t xml:space="preserve">Перечень оснований для приостановления рассмотрения жалобы. </w:t>
      </w:r>
    </w:p>
    <w:p w:rsidR="008D63C4" w:rsidRPr="00CD2617" w:rsidRDefault="00FB0B04" w:rsidP="0068635C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3C4" w:rsidRPr="00CD2617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54067B" w:rsidRDefault="0054067B" w:rsidP="008D63C4">
      <w:pPr>
        <w:autoSpaceDE w:val="0"/>
        <w:autoSpaceDN w:val="0"/>
        <w:adjustRightInd w:val="0"/>
        <w:ind w:left="993" w:right="-853"/>
        <w:jc w:val="center"/>
        <w:rPr>
          <w:b/>
          <w:sz w:val="28"/>
          <w:szCs w:val="28"/>
          <w:lang w:eastAsia="ru-RU"/>
        </w:rPr>
      </w:pPr>
    </w:p>
    <w:p w:rsidR="008D63C4" w:rsidRPr="00CD2617" w:rsidRDefault="008D63C4" w:rsidP="008D63C4">
      <w:pPr>
        <w:autoSpaceDE w:val="0"/>
        <w:autoSpaceDN w:val="0"/>
        <w:adjustRightInd w:val="0"/>
        <w:ind w:left="993" w:right="-853"/>
        <w:jc w:val="center"/>
        <w:rPr>
          <w:b/>
          <w:sz w:val="28"/>
          <w:szCs w:val="28"/>
          <w:lang w:eastAsia="ru-RU"/>
        </w:rPr>
      </w:pPr>
      <w:r w:rsidRPr="00CD2617">
        <w:rPr>
          <w:b/>
          <w:sz w:val="28"/>
          <w:szCs w:val="28"/>
          <w:lang w:eastAsia="ru-RU"/>
        </w:rPr>
        <w:t>Результат рассмотрения жалобы.</w:t>
      </w:r>
    </w:p>
    <w:p w:rsidR="008D63C4" w:rsidRPr="00CD2617" w:rsidRDefault="00FB0B04" w:rsidP="00FB0B04">
      <w:pPr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D63C4" w:rsidRPr="00CD2617">
        <w:rPr>
          <w:sz w:val="28"/>
          <w:szCs w:val="28"/>
          <w:lang w:eastAsia="ru-RU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8D63C4" w:rsidRPr="00CD2617" w:rsidRDefault="008D63C4" w:rsidP="00FB0B04">
      <w:pPr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8D63C4" w:rsidRPr="00CD2617" w:rsidRDefault="008D63C4" w:rsidP="00FB0B04">
      <w:pPr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отказывает в удовлетворении жалобы.</w:t>
      </w:r>
    </w:p>
    <w:p w:rsidR="008D63C4" w:rsidRDefault="008D63C4" w:rsidP="00FB0B04">
      <w:pPr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D63C4" w:rsidRDefault="008D63C4" w:rsidP="00FB0B04">
      <w:pPr>
        <w:spacing w:line="288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</w:t>
      </w:r>
    </w:p>
    <w:p w:rsidR="008D63C4" w:rsidRDefault="008D63C4" w:rsidP="00FB0B04">
      <w:pPr>
        <w:spacing w:line="288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или муниципальной услуги.</w:t>
      </w:r>
    </w:p>
    <w:p w:rsidR="008D63C4" w:rsidRPr="00CD2617" w:rsidRDefault="008D63C4" w:rsidP="00FB0B04">
      <w:pPr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D63C4" w:rsidRDefault="008D63C4" w:rsidP="008D63C4">
      <w:pPr>
        <w:autoSpaceDE w:val="0"/>
        <w:autoSpaceDN w:val="0"/>
        <w:adjustRightInd w:val="0"/>
        <w:ind w:left="993" w:right="-853"/>
        <w:jc w:val="both"/>
        <w:rPr>
          <w:sz w:val="28"/>
          <w:szCs w:val="28"/>
        </w:rPr>
      </w:pPr>
    </w:p>
    <w:p w:rsidR="008D63C4" w:rsidRPr="00CD2617" w:rsidRDefault="00FB0B04" w:rsidP="008D63C4">
      <w:pPr>
        <w:autoSpaceDE w:val="0"/>
        <w:autoSpaceDN w:val="0"/>
        <w:adjustRightInd w:val="0"/>
        <w:ind w:left="-142" w:right="-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8D63C4" w:rsidRPr="00CD2617">
        <w:rPr>
          <w:sz w:val="28"/>
          <w:szCs w:val="28"/>
        </w:rPr>
        <w:t>5.13.В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8D63C4" w:rsidRPr="00CD2617" w:rsidRDefault="00FB0B04" w:rsidP="008D63C4">
      <w:pPr>
        <w:autoSpaceDE w:val="0"/>
        <w:autoSpaceDN w:val="0"/>
        <w:adjustRightInd w:val="0"/>
        <w:ind w:left="-142" w:right="-2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</w:t>
      </w:r>
      <w:r w:rsidR="008D63C4" w:rsidRPr="00CD2617">
        <w:rPr>
          <w:b/>
          <w:sz w:val="28"/>
          <w:szCs w:val="28"/>
          <w:lang w:eastAsia="ru-RU"/>
        </w:rPr>
        <w:t>Порядок информирования заявителя о результатах рассмотрения жалобы.</w:t>
      </w:r>
    </w:p>
    <w:p w:rsidR="008D63C4" w:rsidRPr="00CD2617" w:rsidRDefault="00FB0B04" w:rsidP="008D63C4">
      <w:pPr>
        <w:pStyle w:val="ConsPlusNormal"/>
        <w:ind w:left="-142" w:right="-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3C4" w:rsidRPr="00CD2617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8635C" w:rsidRDefault="0068635C" w:rsidP="008D63C4">
      <w:pPr>
        <w:autoSpaceDE w:val="0"/>
        <w:autoSpaceDN w:val="0"/>
        <w:adjustRightInd w:val="0"/>
        <w:ind w:left="-142" w:right="-2"/>
        <w:jc w:val="both"/>
        <w:rPr>
          <w:sz w:val="28"/>
          <w:szCs w:val="28"/>
          <w:lang w:eastAsia="ru-RU"/>
        </w:rPr>
      </w:pPr>
    </w:p>
    <w:p w:rsidR="008D63C4" w:rsidRPr="00CD2617" w:rsidRDefault="008D63C4" w:rsidP="00FB0B04">
      <w:pPr>
        <w:autoSpaceDE w:val="0"/>
        <w:autoSpaceDN w:val="0"/>
        <w:adjustRightInd w:val="0"/>
        <w:ind w:left="567" w:right="-99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8D63C4" w:rsidRPr="00CD2617" w:rsidRDefault="008D63C4" w:rsidP="00FB0B04">
      <w:pPr>
        <w:autoSpaceDE w:val="0"/>
        <w:autoSpaceDN w:val="0"/>
        <w:adjustRightInd w:val="0"/>
        <w:ind w:left="567" w:right="-99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8D63C4" w:rsidRPr="00CD2617" w:rsidRDefault="008D63C4" w:rsidP="00FB0B04">
      <w:pPr>
        <w:autoSpaceDE w:val="0"/>
        <w:autoSpaceDN w:val="0"/>
        <w:adjustRightInd w:val="0"/>
        <w:ind w:left="567" w:right="-99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8D63C4" w:rsidRPr="00CD2617" w:rsidRDefault="0068635C" w:rsidP="00FB0B04">
      <w:pPr>
        <w:autoSpaceDE w:val="0"/>
        <w:autoSpaceDN w:val="0"/>
        <w:adjustRightInd w:val="0"/>
        <w:ind w:left="567" w:right="-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8D63C4" w:rsidRPr="00CD2617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8D63C4" w:rsidRPr="00CD2617" w:rsidRDefault="008D63C4" w:rsidP="00FB0B04">
      <w:pPr>
        <w:autoSpaceDE w:val="0"/>
        <w:autoSpaceDN w:val="0"/>
        <w:adjustRightInd w:val="0"/>
        <w:ind w:left="567" w:right="-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основания для принятия решения по жалобе;</w:t>
      </w:r>
    </w:p>
    <w:p w:rsidR="008D63C4" w:rsidRPr="00CD2617" w:rsidRDefault="008D63C4" w:rsidP="00FB0B04">
      <w:pPr>
        <w:autoSpaceDE w:val="0"/>
        <w:autoSpaceDN w:val="0"/>
        <w:adjustRightInd w:val="0"/>
        <w:ind w:left="567" w:right="-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принятое по жалобе решение;</w:t>
      </w:r>
    </w:p>
    <w:p w:rsidR="008D63C4" w:rsidRPr="00CD2617" w:rsidRDefault="008D63C4" w:rsidP="00FB0B04">
      <w:pPr>
        <w:autoSpaceDE w:val="0"/>
        <w:autoSpaceDN w:val="0"/>
        <w:adjustRightInd w:val="0"/>
        <w:ind w:left="567" w:right="-99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D63C4" w:rsidRPr="00CD2617" w:rsidRDefault="008D63C4" w:rsidP="00FB0B04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8D63C4" w:rsidRPr="00CD2617" w:rsidRDefault="008D63C4" w:rsidP="008D63C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D2617">
        <w:rPr>
          <w:b/>
          <w:bCs/>
          <w:sz w:val="28"/>
          <w:szCs w:val="28"/>
        </w:rPr>
        <w:t>Порядок обжалования решения по жалобе.</w:t>
      </w:r>
    </w:p>
    <w:p w:rsidR="008D63C4" w:rsidRPr="00CD2617" w:rsidRDefault="0054067B" w:rsidP="00FB0B04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63C4" w:rsidRPr="00CD2617">
        <w:rPr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8D63C4" w:rsidRPr="00CD2617" w:rsidRDefault="008D63C4" w:rsidP="00FB0B04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617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8D63C4" w:rsidRPr="00CD2617" w:rsidRDefault="0054067B" w:rsidP="00FB0B04">
      <w:pPr>
        <w:pStyle w:val="ConsPlusNormal"/>
        <w:ind w:left="567" w:right="-99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3C4" w:rsidRPr="00CD2617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="008D63C4" w:rsidRPr="00CD26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8D63C4" w:rsidRPr="00CD2617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8D63C4" w:rsidRPr="00CD2617" w:rsidRDefault="008D63C4" w:rsidP="00FB0B04">
      <w:pPr>
        <w:autoSpaceDE w:val="0"/>
        <w:autoSpaceDN w:val="0"/>
        <w:adjustRightInd w:val="0"/>
        <w:ind w:left="567" w:firstLine="540"/>
        <w:jc w:val="center"/>
        <w:rPr>
          <w:b/>
          <w:bCs/>
          <w:sz w:val="28"/>
          <w:szCs w:val="28"/>
        </w:rPr>
      </w:pPr>
      <w:r w:rsidRPr="00CD2617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8D63C4" w:rsidRPr="00CD2617" w:rsidRDefault="0054067B" w:rsidP="00FB0B04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FB0B0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</w:t>
      </w:r>
      <w:r w:rsidR="008D63C4" w:rsidRPr="00CD2617">
        <w:rPr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8D63C4" w:rsidRPr="00CD2617" w:rsidRDefault="0054067B" w:rsidP="00FB0B04">
      <w:pPr>
        <w:autoSpaceDE w:val="0"/>
        <w:autoSpaceDN w:val="0"/>
        <w:adjustRightInd w:val="0"/>
        <w:ind w:left="567" w:right="-992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8D63C4" w:rsidRPr="00CD2617">
        <w:rPr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8D63C4" w:rsidRPr="00CD2617" w:rsidRDefault="008D63C4" w:rsidP="00FB0B04">
      <w:pPr>
        <w:autoSpaceDE w:val="0"/>
        <w:autoSpaceDN w:val="0"/>
        <w:adjustRightInd w:val="0"/>
        <w:ind w:left="567" w:right="-99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8D63C4" w:rsidRDefault="008D63C4" w:rsidP="00FB0B04">
      <w:pPr>
        <w:ind w:left="567" w:right="-992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</w:t>
      </w:r>
    </w:p>
    <w:p w:rsidR="008D63C4" w:rsidRPr="00CD2617" w:rsidRDefault="008D63C4" w:rsidP="00FB0B04">
      <w:pPr>
        <w:ind w:left="567" w:right="-1136"/>
        <w:jc w:val="both"/>
        <w:rPr>
          <w:sz w:val="28"/>
          <w:szCs w:val="28"/>
          <w:lang w:eastAsia="ru-RU"/>
        </w:rPr>
      </w:pPr>
      <w:r w:rsidRPr="00CD2617">
        <w:rPr>
          <w:sz w:val="28"/>
          <w:szCs w:val="28"/>
          <w:lang w:eastAsia="ru-RU"/>
        </w:rPr>
        <w:t>информационно-телекоммуникационной сети "Интернет", на Едином и региональном порталах.</w:t>
      </w:r>
    </w:p>
    <w:p w:rsidR="008D63C4" w:rsidRPr="00CD2617" w:rsidRDefault="008D63C4" w:rsidP="008D63C4">
      <w:pPr>
        <w:ind w:left="1134" w:right="-1136"/>
        <w:jc w:val="both"/>
        <w:rPr>
          <w:b/>
          <w:sz w:val="28"/>
          <w:szCs w:val="28"/>
        </w:rPr>
      </w:pPr>
      <w:r w:rsidRPr="00CD2617">
        <w:rPr>
          <w:sz w:val="28"/>
          <w:szCs w:val="28"/>
        </w:rPr>
        <w:t xml:space="preserve">                             </w:t>
      </w:r>
      <w:r w:rsidRPr="00CD2617">
        <w:rPr>
          <w:b/>
          <w:sz w:val="28"/>
          <w:szCs w:val="28"/>
        </w:rPr>
        <w:t>Порядок рассмотрения отдельных обращений</w:t>
      </w:r>
    </w:p>
    <w:p w:rsidR="0068635C" w:rsidRDefault="00FB0B04" w:rsidP="00FB0B04">
      <w:pPr>
        <w:ind w:left="567" w:right="-1136"/>
        <w:jc w:val="both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</w:t>
      </w:r>
      <w:r w:rsidR="008D63C4" w:rsidRPr="00CD2617">
        <w:rPr>
          <w:b/>
          <w:sz w:val="28"/>
          <w:szCs w:val="28"/>
        </w:rPr>
        <w:t xml:space="preserve"> </w:t>
      </w:r>
      <w:r w:rsidR="008D63C4" w:rsidRPr="00CD2617">
        <w:rPr>
          <w:color w:val="000000"/>
          <w:sz w:val="28"/>
          <w:szCs w:val="28"/>
        </w:rPr>
        <w:t xml:space="preserve">5.18. </w:t>
      </w:r>
      <w:r w:rsidR="008D63C4" w:rsidRPr="00CD2617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8D63C4" w:rsidRPr="00CD2617">
        <w:rPr>
          <w:color w:val="000000"/>
          <w:sz w:val="28"/>
          <w:szCs w:val="28"/>
          <w:lang w:eastAsia="ru-RU"/>
        </w:rPr>
        <w:t xml:space="preserve"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</w:t>
      </w:r>
    </w:p>
    <w:p w:rsidR="008D63C4" w:rsidRPr="00CD2617" w:rsidRDefault="008D63C4" w:rsidP="00FB0B04">
      <w:pPr>
        <w:ind w:left="-426" w:right="-141"/>
        <w:jc w:val="both"/>
        <w:rPr>
          <w:color w:val="000000"/>
          <w:sz w:val="28"/>
          <w:szCs w:val="28"/>
          <w:lang w:eastAsia="ru-RU"/>
        </w:rPr>
      </w:pPr>
      <w:r w:rsidRPr="00CD2617">
        <w:rPr>
          <w:color w:val="000000"/>
          <w:sz w:val="28"/>
          <w:szCs w:val="28"/>
          <w:lang w:eastAsia="ru-RU"/>
        </w:rPr>
        <w:lastRenderedPageBreak/>
        <w:t>или совершившем, обращение подлежит направлению в государственный орган в соответствии с его компетенцией.</w:t>
      </w:r>
    </w:p>
    <w:p w:rsidR="008D63C4" w:rsidRPr="00CD2617" w:rsidRDefault="008D63C4" w:rsidP="00FB0B04">
      <w:pPr>
        <w:suppressAutoHyphens w:val="0"/>
        <w:autoSpaceDE w:val="0"/>
        <w:autoSpaceDN w:val="0"/>
        <w:adjustRightInd w:val="0"/>
        <w:ind w:left="-426" w:right="-14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D2617">
        <w:rPr>
          <w:rFonts w:ascii="Arial" w:hAnsi="Arial" w:cs="Arial"/>
          <w:color w:val="000000"/>
          <w:sz w:val="28"/>
          <w:szCs w:val="28"/>
          <w:lang w:eastAsia="ru-RU"/>
        </w:rPr>
        <w:t xml:space="preserve">       </w:t>
      </w:r>
      <w:r w:rsidRPr="00CD2617">
        <w:rPr>
          <w:color w:val="000000"/>
          <w:sz w:val="28"/>
          <w:szCs w:val="28"/>
          <w:lang w:eastAsia="ru-RU"/>
        </w:rPr>
        <w:t>5.19</w:t>
      </w:r>
      <w:r w:rsidRPr="00CD2617">
        <w:rPr>
          <w:rFonts w:ascii="Arial" w:hAnsi="Arial" w:cs="Arial"/>
          <w:color w:val="000000"/>
          <w:sz w:val="28"/>
          <w:szCs w:val="28"/>
          <w:lang w:eastAsia="ru-RU"/>
        </w:rPr>
        <w:t xml:space="preserve">. </w:t>
      </w:r>
      <w:r w:rsidRPr="00CD2617">
        <w:rPr>
          <w:color w:val="000000"/>
          <w:sz w:val="28"/>
          <w:szCs w:val="28"/>
          <w:lang w:eastAsia="ru-RU"/>
        </w:rPr>
        <w:t>Обращение, в котором обжалуется судебное решение, в течение семи дней 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D63C4" w:rsidRDefault="008D63C4" w:rsidP="00FB0B04">
      <w:pPr>
        <w:suppressAutoHyphens w:val="0"/>
        <w:autoSpaceDE w:val="0"/>
        <w:autoSpaceDN w:val="0"/>
        <w:adjustRightInd w:val="0"/>
        <w:ind w:left="-426" w:right="-141"/>
        <w:jc w:val="both"/>
        <w:rPr>
          <w:color w:val="000000"/>
          <w:sz w:val="28"/>
          <w:szCs w:val="28"/>
          <w:lang w:eastAsia="ru-RU"/>
        </w:rPr>
      </w:pPr>
      <w:bookmarkStart w:id="1" w:name="sub_1103"/>
      <w:r w:rsidRPr="00CD2617">
        <w:rPr>
          <w:rFonts w:ascii="Arial" w:hAnsi="Arial" w:cs="Arial"/>
          <w:color w:val="000000"/>
          <w:sz w:val="28"/>
          <w:szCs w:val="28"/>
          <w:lang w:eastAsia="ru-RU"/>
        </w:rPr>
        <w:t xml:space="preserve">      </w:t>
      </w:r>
      <w:r w:rsidRPr="00CD2617">
        <w:rPr>
          <w:color w:val="000000"/>
          <w:sz w:val="28"/>
          <w:szCs w:val="28"/>
          <w:lang w:eastAsia="ru-RU"/>
        </w:rPr>
        <w:t>5.20.</w:t>
      </w:r>
      <w:r w:rsidRPr="00CD2617">
        <w:rPr>
          <w:rFonts w:ascii="Arial" w:hAnsi="Arial" w:cs="Arial"/>
          <w:color w:val="000000"/>
          <w:sz w:val="28"/>
          <w:szCs w:val="28"/>
          <w:lang w:eastAsia="ru-RU"/>
        </w:rPr>
        <w:t xml:space="preserve"> Д</w:t>
      </w:r>
      <w:r w:rsidRPr="00CD2617">
        <w:rPr>
          <w:color w:val="000000"/>
          <w:sz w:val="28"/>
          <w:szCs w:val="28"/>
          <w:lang w:eastAsia="ru-RU"/>
        </w:rPr>
        <w:t xml:space="preserve">олжностное лицо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</w:t>
      </w:r>
    </w:p>
    <w:p w:rsidR="008D63C4" w:rsidRDefault="008D63C4" w:rsidP="00FB0B04">
      <w:pPr>
        <w:suppressAutoHyphens w:val="0"/>
        <w:autoSpaceDE w:val="0"/>
        <w:autoSpaceDN w:val="0"/>
        <w:adjustRightInd w:val="0"/>
        <w:ind w:left="-426"/>
        <w:jc w:val="both"/>
        <w:rPr>
          <w:color w:val="000000"/>
          <w:sz w:val="28"/>
          <w:szCs w:val="28"/>
          <w:lang w:eastAsia="ru-RU"/>
        </w:rPr>
      </w:pPr>
      <w:r w:rsidRPr="00CD2617">
        <w:rPr>
          <w:color w:val="000000"/>
          <w:sz w:val="28"/>
          <w:szCs w:val="28"/>
          <w:lang w:eastAsia="ru-RU"/>
        </w:rPr>
        <w:t>поставленных в нем вопросов и сообщить гражданину, направившему обращение, о недопустимости злоупотребления правом.</w:t>
      </w:r>
    </w:p>
    <w:bookmarkEnd w:id="1"/>
    <w:p w:rsidR="008D63C4" w:rsidRPr="00CD2617" w:rsidRDefault="00FB0B04" w:rsidP="00FB0B04">
      <w:pPr>
        <w:suppressAutoHyphens w:val="0"/>
        <w:autoSpaceDE w:val="0"/>
        <w:autoSpaceDN w:val="0"/>
        <w:adjustRightInd w:val="0"/>
        <w:ind w:left="-42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8D63C4" w:rsidRPr="00CD2617">
        <w:rPr>
          <w:color w:val="000000"/>
          <w:sz w:val="28"/>
          <w:szCs w:val="28"/>
          <w:lang w:eastAsia="ru-RU"/>
        </w:rPr>
        <w:t>5.21</w:t>
      </w:r>
      <w:r w:rsidR="008D63C4" w:rsidRPr="00CD2617">
        <w:rPr>
          <w:rFonts w:ascii="Arial" w:hAnsi="Arial" w:cs="Arial"/>
          <w:color w:val="000000"/>
          <w:sz w:val="28"/>
          <w:szCs w:val="28"/>
          <w:lang w:eastAsia="ru-RU"/>
        </w:rPr>
        <w:t xml:space="preserve">. </w:t>
      </w:r>
      <w:r w:rsidR="008D63C4" w:rsidRPr="00CD2617">
        <w:rPr>
          <w:color w:val="000000"/>
          <w:sz w:val="28"/>
          <w:szCs w:val="28"/>
          <w:lang w:eastAsia="ru-RU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4067B" w:rsidRDefault="008D63C4" w:rsidP="008D63C4">
      <w:pPr>
        <w:suppressAutoHyphens w:val="0"/>
        <w:autoSpaceDE w:val="0"/>
        <w:autoSpaceDN w:val="0"/>
        <w:adjustRightInd w:val="0"/>
        <w:ind w:left="1134" w:right="-995" w:hanging="414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D2617">
        <w:rPr>
          <w:rFonts w:ascii="Arial" w:hAnsi="Arial" w:cs="Arial"/>
          <w:color w:val="000000"/>
          <w:sz w:val="28"/>
          <w:szCs w:val="28"/>
          <w:lang w:eastAsia="ru-RU"/>
        </w:rPr>
        <w:t xml:space="preserve">  </w:t>
      </w:r>
    </w:p>
    <w:p w:rsidR="008D63C4" w:rsidRPr="00CD2617" w:rsidRDefault="0054067B" w:rsidP="00FB0B04">
      <w:pPr>
        <w:suppressAutoHyphens w:val="0"/>
        <w:autoSpaceDE w:val="0"/>
        <w:autoSpaceDN w:val="0"/>
        <w:adjustRightInd w:val="0"/>
        <w:ind w:left="-426"/>
        <w:jc w:val="both"/>
        <w:rPr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</w:t>
      </w:r>
      <w:r w:rsidR="008D63C4" w:rsidRPr="00CD2617">
        <w:rPr>
          <w:color w:val="000000"/>
          <w:sz w:val="28"/>
          <w:szCs w:val="28"/>
          <w:lang w:eastAsia="ru-RU"/>
        </w:rPr>
        <w:t>5.22.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D63C4" w:rsidRPr="00CD2617" w:rsidRDefault="008D63C4" w:rsidP="00FB0B04">
      <w:pPr>
        <w:suppressAutoHyphens w:val="0"/>
        <w:autoSpaceDE w:val="0"/>
        <w:autoSpaceDN w:val="0"/>
        <w:adjustRightInd w:val="0"/>
        <w:ind w:left="-426" w:hanging="414"/>
        <w:jc w:val="both"/>
        <w:rPr>
          <w:color w:val="000000"/>
          <w:sz w:val="28"/>
          <w:szCs w:val="28"/>
          <w:lang w:eastAsia="ru-RU"/>
        </w:rPr>
      </w:pPr>
      <w:bookmarkStart w:id="2" w:name="sub_1106"/>
      <w:r w:rsidRPr="00CD2617">
        <w:rPr>
          <w:color w:val="000000"/>
          <w:sz w:val="28"/>
          <w:szCs w:val="28"/>
          <w:lang w:eastAsia="ru-RU"/>
        </w:rPr>
        <w:t xml:space="preserve">   </w:t>
      </w:r>
      <w:r w:rsidR="00FB0B04">
        <w:rPr>
          <w:color w:val="000000"/>
          <w:sz w:val="28"/>
          <w:szCs w:val="28"/>
          <w:lang w:eastAsia="ru-RU"/>
        </w:rPr>
        <w:t xml:space="preserve">   </w:t>
      </w:r>
      <w:r w:rsidRPr="00CD2617">
        <w:rPr>
          <w:color w:val="000000"/>
          <w:sz w:val="28"/>
          <w:szCs w:val="28"/>
          <w:lang w:eastAsia="ru-RU"/>
        </w:rPr>
        <w:t xml:space="preserve"> </w:t>
      </w:r>
      <w:r w:rsidR="00FB0B04">
        <w:rPr>
          <w:color w:val="000000"/>
          <w:sz w:val="28"/>
          <w:szCs w:val="28"/>
          <w:lang w:eastAsia="ru-RU"/>
        </w:rPr>
        <w:t xml:space="preserve">  </w:t>
      </w:r>
      <w:r w:rsidRPr="00CD2617">
        <w:rPr>
          <w:color w:val="000000"/>
          <w:sz w:val="28"/>
          <w:szCs w:val="28"/>
          <w:lang w:eastAsia="ru-RU"/>
        </w:rPr>
        <w:t xml:space="preserve">5.23. В случае, если ответ по существу поставленного в обращении вопроса не может быть дан без разглашения сведений, составляющих </w:t>
      </w:r>
      <w:hyperlink r:id="rId19" w:history="1">
        <w:r w:rsidRPr="00883BF0">
          <w:rPr>
            <w:rStyle w:val="af5"/>
            <w:color w:val="000000"/>
            <w:sz w:val="28"/>
            <w:szCs w:val="28"/>
            <w:u w:val="none"/>
            <w:lang w:eastAsia="ru-RU"/>
          </w:rPr>
          <w:t>государственную</w:t>
        </w:r>
      </w:hyperlink>
      <w:r w:rsidRPr="00883BF0">
        <w:rPr>
          <w:color w:val="000000"/>
          <w:sz w:val="28"/>
          <w:szCs w:val="28"/>
          <w:lang w:eastAsia="ru-RU"/>
        </w:rPr>
        <w:t xml:space="preserve"> </w:t>
      </w:r>
      <w:r w:rsidRPr="00CD2617">
        <w:rPr>
          <w:color w:val="000000"/>
          <w:sz w:val="28"/>
          <w:szCs w:val="28"/>
          <w:lang w:eastAsia="ru-RU"/>
        </w:rPr>
        <w:t>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01086" w:rsidRDefault="008D63C4" w:rsidP="00FB0B04">
      <w:pPr>
        <w:suppressAutoHyphens w:val="0"/>
        <w:autoSpaceDE w:val="0"/>
        <w:autoSpaceDN w:val="0"/>
        <w:adjustRightInd w:val="0"/>
        <w:ind w:left="-426" w:right="-995" w:hanging="414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bookmarkStart w:id="3" w:name="sub_1107"/>
      <w:bookmarkEnd w:id="2"/>
      <w:r w:rsidRPr="00CD2617">
        <w:rPr>
          <w:rFonts w:ascii="Arial" w:hAnsi="Arial" w:cs="Arial"/>
          <w:color w:val="000000"/>
          <w:sz w:val="28"/>
          <w:szCs w:val="28"/>
          <w:lang w:eastAsia="ru-RU"/>
        </w:rPr>
        <w:t xml:space="preserve">       </w:t>
      </w:r>
    </w:p>
    <w:p w:rsidR="008D63C4" w:rsidRPr="00CD2617" w:rsidRDefault="00201086" w:rsidP="00FB0B04">
      <w:pPr>
        <w:suppressAutoHyphens w:val="0"/>
        <w:autoSpaceDE w:val="0"/>
        <w:autoSpaceDN w:val="0"/>
        <w:adjustRightInd w:val="0"/>
        <w:ind w:left="-426" w:hanging="1134"/>
        <w:jc w:val="both"/>
        <w:rPr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</w:t>
      </w:r>
      <w:r w:rsidR="00FB0B04">
        <w:rPr>
          <w:rFonts w:ascii="Arial" w:hAnsi="Arial" w:cs="Arial"/>
          <w:color w:val="000000"/>
          <w:sz w:val="28"/>
          <w:szCs w:val="28"/>
          <w:lang w:eastAsia="ru-RU"/>
        </w:rPr>
        <w:t xml:space="preserve">   </w:t>
      </w:r>
      <w:r w:rsidR="008D63C4" w:rsidRPr="00CD2617">
        <w:rPr>
          <w:color w:val="000000"/>
          <w:sz w:val="28"/>
          <w:szCs w:val="28"/>
          <w:lang w:eastAsia="ru-RU"/>
        </w:rPr>
        <w:t>5.24</w:t>
      </w:r>
      <w:r w:rsidR="008D63C4" w:rsidRPr="00CD2617">
        <w:rPr>
          <w:rFonts w:ascii="Arial" w:hAnsi="Arial" w:cs="Arial"/>
          <w:color w:val="000000"/>
          <w:sz w:val="28"/>
          <w:szCs w:val="28"/>
          <w:lang w:eastAsia="ru-RU"/>
        </w:rPr>
        <w:t xml:space="preserve">. </w:t>
      </w:r>
      <w:r w:rsidR="008D63C4" w:rsidRPr="00CD2617">
        <w:rPr>
          <w:color w:val="000000"/>
          <w:sz w:val="28"/>
          <w:szCs w:val="28"/>
          <w:lang w:eastAsia="ru-RU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 или соответствующему должностному лицу.</w:t>
      </w:r>
      <w:r w:rsidR="008D63C4">
        <w:rPr>
          <w:color w:val="000000"/>
          <w:sz w:val="28"/>
          <w:szCs w:val="28"/>
          <w:lang w:eastAsia="ru-RU"/>
        </w:rPr>
        <w:t>»</w:t>
      </w:r>
    </w:p>
    <w:bookmarkEnd w:id="3"/>
    <w:p w:rsidR="00FB3FBF" w:rsidRDefault="00FB0B04" w:rsidP="00FB0B04">
      <w:pPr>
        <w:spacing w:line="288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3FBF">
        <w:rPr>
          <w:sz w:val="28"/>
          <w:szCs w:val="28"/>
        </w:rPr>
        <w:t xml:space="preserve">2. В приложении № 1 к </w:t>
      </w:r>
      <w:r w:rsidR="00201086">
        <w:rPr>
          <w:sz w:val="28"/>
          <w:szCs w:val="28"/>
        </w:rPr>
        <w:t xml:space="preserve">административному </w:t>
      </w:r>
      <w:r w:rsidR="00FB3FBF">
        <w:rPr>
          <w:sz w:val="28"/>
          <w:szCs w:val="28"/>
        </w:rPr>
        <w:t>регламенту</w:t>
      </w:r>
      <w:r w:rsidR="00201086">
        <w:rPr>
          <w:sz w:val="28"/>
          <w:szCs w:val="28"/>
        </w:rPr>
        <w:t xml:space="preserve"> </w:t>
      </w:r>
      <w:r w:rsidR="00FB3FBF">
        <w:rPr>
          <w:sz w:val="28"/>
          <w:szCs w:val="28"/>
        </w:rPr>
        <w:t xml:space="preserve"> слова: «глав</w:t>
      </w:r>
      <w:r w:rsidR="00201086">
        <w:rPr>
          <w:sz w:val="28"/>
          <w:szCs w:val="28"/>
        </w:rPr>
        <w:t>е</w:t>
      </w:r>
      <w:r w:rsidR="00FB3FBF">
        <w:rPr>
          <w:sz w:val="28"/>
          <w:szCs w:val="28"/>
        </w:rPr>
        <w:t xml:space="preserve"> администрации Ершовского муниципального района Саратовской области» заменить словами: «глава Ершовского муниципального района Саратовской области».</w:t>
      </w:r>
    </w:p>
    <w:p w:rsidR="001621CF" w:rsidRDefault="00FB3FBF" w:rsidP="00FB0B04">
      <w:pPr>
        <w:suppressAutoHyphens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4E53">
        <w:rPr>
          <w:sz w:val="28"/>
          <w:szCs w:val="28"/>
        </w:rPr>
        <w:t>.</w:t>
      </w:r>
      <w:r w:rsidR="001621CF">
        <w:rPr>
          <w:sz w:val="28"/>
          <w:szCs w:val="28"/>
        </w:rPr>
        <w:t>Разместить настоящее постановление на официальном сайте администрации Ершовского  муниципального района.</w:t>
      </w:r>
    </w:p>
    <w:p w:rsidR="001621CF" w:rsidRDefault="00FB3FBF" w:rsidP="00FB0B04">
      <w:pPr>
        <w:suppressAutoHyphens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E53">
        <w:rPr>
          <w:sz w:val="28"/>
          <w:szCs w:val="28"/>
        </w:rPr>
        <w:t>.</w:t>
      </w:r>
      <w:r w:rsidR="001621CF">
        <w:rPr>
          <w:sz w:val="28"/>
          <w:szCs w:val="28"/>
        </w:rPr>
        <w:t xml:space="preserve">Контроль за исполнением настоящего постановления </w:t>
      </w:r>
      <w:r w:rsidR="006028F9">
        <w:rPr>
          <w:sz w:val="28"/>
          <w:szCs w:val="28"/>
        </w:rPr>
        <w:t>возложить на заместителя главы администрации Сучкову Л.И.</w:t>
      </w:r>
    </w:p>
    <w:p w:rsidR="00FB3FBF" w:rsidRDefault="00FB0B04" w:rsidP="00FB0B04">
      <w:pPr>
        <w:suppressAutoHyphens w:val="0"/>
        <w:ind w:left="-426" w:right="-113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B3FBF">
        <w:rPr>
          <w:sz w:val="28"/>
          <w:szCs w:val="28"/>
        </w:rPr>
        <w:t xml:space="preserve">лава Ершовского муниципального района                             </w:t>
      </w:r>
      <w:r>
        <w:rPr>
          <w:sz w:val="28"/>
          <w:szCs w:val="28"/>
        </w:rPr>
        <w:t xml:space="preserve">    </w:t>
      </w:r>
      <w:r w:rsidR="00FB3FBF">
        <w:rPr>
          <w:sz w:val="28"/>
          <w:szCs w:val="28"/>
        </w:rPr>
        <w:t xml:space="preserve"> С.А.Зубрицкая</w:t>
      </w:r>
    </w:p>
    <w:p w:rsidR="00FB0B04" w:rsidRDefault="00CE2CD1" w:rsidP="00FB0B04">
      <w:pPr>
        <w:suppressAutoHyphens w:val="0"/>
        <w:ind w:left="-426" w:right="-1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B0B04" w:rsidSect="008D63C4">
      <w:footerReference w:type="default" r:id="rId20"/>
      <w:footerReference w:type="first" r:id="rId21"/>
      <w:footnotePr>
        <w:pos w:val="beneathText"/>
      </w:footnotePr>
      <w:pgSz w:w="11905" w:h="16836"/>
      <w:pgMar w:top="567" w:right="706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79" w:rsidRDefault="009E4779" w:rsidP="00F938F3">
      <w:r>
        <w:separator/>
      </w:r>
    </w:p>
  </w:endnote>
  <w:endnote w:type="continuationSeparator" w:id="0">
    <w:p w:rsidR="009E4779" w:rsidRDefault="009E4779" w:rsidP="00F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C8" w:rsidRDefault="00F169C8">
    <w:pPr>
      <w:pStyle w:val="afa"/>
      <w:jc w:val="center"/>
    </w:pPr>
  </w:p>
  <w:p w:rsidR="00F169C8" w:rsidRDefault="00F169C8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C8" w:rsidRDefault="00F169C8">
    <w:pPr>
      <w:pStyle w:val="afa"/>
      <w:jc w:val="center"/>
    </w:pPr>
  </w:p>
  <w:p w:rsidR="00F169C8" w:rsidRDefault="00F169C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79" w:rsidRDefault="009E4779" w:rsidP="00F938F3">
      <w:r>
        <w:separator/>
      </w:r>
    </w:p>
  </w:footnote>
  <w:footnote w:type="continuationSeparator" w:id="0">
    <w:p w:rsidR="009E4779" w:rsidRDefault="009E4779" w:rsidP="00F9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ConsPlusNonform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3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D92F81"/>
    <w:multiLevelType w:val="hybridMultilevel"/>
    <w:tmpl w:val="673855B2"/>
    <w:name w:val="Outline2"/>
    <w:lvl w:ilvl="0" w:tplc="1CDCA5B4">
      <w:start w:val="1"/>
      <w:numFmt w:val="bullet"/>
      <w:pStyle w:val="a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6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D561B7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0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4"/>
  </w:num>
  <w:num w:numId="5">
    <w:abstractNumId w:val="30"/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13"/>
  </w:num>
  <w:num w:numId="14">
    <w:abstractNumId w:val="6"/>
  </w:num>
  <w:num w:numId="15">
    <w:abstractNumId w:val="12"/>
  </w:num>
  <w:num w:numId="16">
    <w:abstractNumId w:val="11"/>
  </w:num>
  <w:num w:numId="17">
    <w:abstractNumId w:val="20"/>
  </w:num>
  <w:num w:numId="1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6D"/>
    <w:rsid w:val="00002D13"/>
    <w:rsid w:val="00003766"/>
    <w:rsid w:val="00005EC0"/>
    <w:rsid w:val="00006A79"/>
    <w:rsid w:val="00010873"/>
    <w:rsid w:val="000113EE"/>
    <w:rsid w:val="00012DD1"/>
    <w:rsid w:val="0001590C"/>
    <w:rsid w:val="00015C56"/>
    <w:rsid w:val="00016385"/>
    <w:rsid w:val="000178D3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30898"/>
    <w:rsid w:val="00030DCA"/>
    <w:rsid w:val="000316CA"/>
    <w:rsid w:val="00031843"/>
    <w:rsid w:val="00032A7B"/>
    <w:rsid w:val="00034C81"/>
    <w:rsid w:val="0003651C"/>
    <w:rsid w:val="00037115"/>
    <w:rsid w:val="00037B12"/>
    <w:rsid w:val="00040F65"/>
    <w:rsid w:val="000455F6"/>
    <w:rsid w:val="00046A28"/>
    <w:rsid w:val="00053DDD"/>
    <w:rsid w:val="00060A83"/>
    <w:rsid w:val="00062868"/>
    <w:rsid w:val="000640C8"/>
    <w:rsid w:val="00064BF3"/>
    <w:rsid w:val="000656A9"/>
    <w:rsid w:val="00065ED6"/>
    <w:rsid w:val="00067538"/>
    <w:rsid w:val="00067588"/>
    <w:rsid w:val="00067A8C"/>
    <w:rsid w:val="00067A9A"/>
    <w:rsid w:val="00073D55"/>
    <w:rsid w:val="00074E34"/>
    <w:rsid w:val="00076850"/>
    <w:rsid w:val="00077E14"/>
    <w:rsid w:val="00081267"/>
    <w:rsid w:val="0008375F"/>
    <w:rsid w:val="00084763"/>
    <w:rsid w:val="00085D61"/>
    <w:rsid w:val="00086030"/>
    <w:rsid w:val="00086320"/>
    <w:rsid w:val="00087B44"/>
    <w:rsid w:val="00090A34"/>
    <w:rsid w:val="00091CA8"/>
    <w:rsid w:val="00091D95"/>
    <w:rsid w:val="00093B32"/>
    <w:rsid w:val="00094D3B"/>
    <w:rsid w:val="00095915"/>
    <w:rsid w:val="00095FC6"/>
    <w:rsid w:val="00097C02"/>
    <w:rsid w:val="000A0868"/>
    <w:rsid w:val="000A0F3E"/>
    <w:rsid w:val="000A1BBA"/>
    <w:rsid w:val="000A3B71"/>
    <w:rsid w:val="000A3B7A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7C4E"/>
    <w:rsid w:val="000C7EF1"/>
    <w:rsid w:val="000D0531"/>
    <w:rsid w:val="000D10F4"/>
    <w:rsid w:val="000D2538"/>
    <w:rsid w:val="000D2646"/>
    <w:rsid w:val="000D5EE9"/>
    <w:rsid w:val="000D7ABC"/>
    <w:rsid w:val="000E124A"/>
    <w:rsid w:val="000E2AC2"/>
    <w:rsid w:val="000E6633"/>
    <w:rsid w:val="000F53B6"/>
    <w:rsid w:val="000F73E4"/>
    <w:rsid w:val="001013FE"/>
    <w:rsid w:val="00101EEE"/>
    <w:rsid w:val="00103268"/>
    <w:rsid w:val="0010678C"/>
    <w:rsid w:val="00107A65"/>
    <w:rsid w:val="00110143"/>
    <w:rsid w:val="001106B3"/>
    <w:rsid w:val="00113BD7"/>
    <w:rsid w:val="00113D0E"/>
    <w:rsid w:val="00114F39"/>
    <w:rsid w:val="0011621F"/>
    <w:rsid w:val="00116FA7"/>
    <w:rsid w:val="001175D7"/>
    <w:rsid w:val="00121065"/>
    <w:rsid w:val="0012136D"/>
    <w:rsid w:val="00121B66"/>
    <w:rsid w:val="00122709"/>
    <w:rsid w:val="00124128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3958"/>
    <w:rsid w:val="00145819"/>
    <w:rsid w:val="001466D0"/>
    <w:rsid w:val="001468B8"/>
    <w:rsid w:val="00151A2B"/>
    <w:rsid w:val="00151F06"/>
    <w:rsid w:val="00153F0D"/>
    <w:rsid w:val="0015475C"/>
    <w:rsid w:val="00154F03"/>
    <w:rsid w:val="00154F1E"/>
    <w:rsid w:val="00161951"/>
    <w:rsid w:val="001621CF"/>
    <w:rsid w:val="00163AE6"/>
    <w:rsid w:val="00164AB7"/>
    <w:rsid w:val="0016670F"/>
    <w:rsid w:val="00166DE2"/>
    <w:rsid w:val="00171922"/>
    <w:rsid w:val="00171A4F"/>
    <w:rsid w:val="001724F4"/>
    <w:rsid w:val="0017409B"/>
    <w:rsid w:val="001741F7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2D0D"/>
    <w:rsid w:val="001A448B"/>
    <w:rsid w:val="001A7368"/>
    <w:rsid w:val="001B2AA9"/>
    <w:rsid w:val="001B3D6E"/>
    <w:rsid w:val="001B4141"/>
    <w:rsid w:val="001B7D57"/>
    <w:rsid w:val="001B7D79"/>
    <w:rsid w:val="001C0315"/>
    <w:rsid w:val="001C0865"/>
    <w:rsid w:val="001C6029"/>
    <w:rsid w:val="001C695E"/>
    <w:rsid w:val="001C79D0"/>
    <w:rsid w:val="001C7E0E"/>
    <w:rsid w:val="001D4566"/>
    <w:rsid w:val="001E04C5"/>
    <w:rsid w:val="001E13DD"/>
    <w:rsid w:val="001E49EE"/>
    <w:rsid w:val="001E4AB4"/>
    <w:rsid w:val="001E55D0"/>
    <w:rsid w:val="001E690F"/>
    <w:rsid w:val="001F15C5"/>
    <w:rsid w:val="001F2651"/>
    <w:rsid w:val="001F4AB5"/>
    <w:rsid w:val="001F5EC0"/>
    <w:rsid w:val="001F6DC0"/>
    <w:rsid w:val="001F6F9F"/>
    <w:rsid w:val="001F7260"/>
    <w:rsid w:val="00200F19"/>
    <w:rsid w:val="00201086"/>
    <w:rsid w:val="00201879"/>
    <w:rsid w:val="00201FE7"/>
    <w:rsid w:val="00202E75"/>
    <w:rsid w:val="00204A2E"/>
    <w:rsid w:val="00204A83"/>
    <w:rsid w:val="002112E2"/>
    <w:rsid w:val="002123A3"/>
    <w:rsid w:val="00212E84"/>
    <w:rsid w:val="002139CC"/>
    <w:rsid w:val="00213DB6"/>
    <w:rsid w:val="00214190"/>
    <w:rsid w:val="00216564"/>
    <w:rsid w:val="00216C94"/>
    <w:rsid w:val="00217B0F"/>
    <w:rsid w:val="0022038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C9D"/>
    <w:rsid w:val="00230BF5"/>
    <w:rsid w:val="00231909"/>
    <w:rsid w:val="00231E81"/>
    <w:rsid w:val="0023218C"/>
    <w:rsid w:val="0023644F"/>
    <w:rsid w:val="0024009A"/>
    <w:rsid w:val="002428DC"/>
    <w:rsid w:val="0024302A"/>
    <w:rsid w:val="0024380A"/>
    <w:rsid w:val="00247803"/>
    <w:rsid w:val="002479EB"/>
    <w:rsid w:val="002479F7"/>
    <w:rsid w:val="00251D6E"/>
    <w:rsid w:val="00251DB5"/>
    <w:rsid w:val="00253C89"/>
    <w:rsid w:val="00253EE5"/>
    <w:rsid w:val="00254E76"/>
    <w:rsid w:val="00255BA0"/>
    <w:rsid w:val="002569C3"/>
    <w:rsid w:val="0026112E"/>
    <w:rsid w:val="00261593"/>
    <w:rsid w:val="00264BC8"/>
    <w:rsid w:val="002716F5"/>
    <w:rsid w:val="00273862"/>
    <w:rsid w:val="002749A2"/>
    <w:rsid w:val="00275945"/>
    <w:rsid w:val="00277890"/>
    <w:rsid w:val="0028154D"/>
    <w:rsid w:val="002817B4"/>
    <w:rsid w:val="00282170"/>
    <w:rsid w:val="0028356D"/>
    <w:rsid w:val="0028374D"/>
    <w:rsid w:val="002850D4"/>
    <w:rsid w:val="0028682D"/>
    <w:rsid w:val="00286B6A"/>
    <w:rsid w:val="00290884"/>
    <w:rsid w:val="00291C2B"/>
    <w:rsid w:val="002938F5"/>
    <w:rsid w:val="002950E0"/>
    <w:rsid w:val="002952C2"/>
    <w:rsid w:val="00297304"/>
    <w:rsid w:val="002A09FB"/>
    <w:rsid w:val="002A2006"/>
    <w:rsid w:val="002A31F1"/>
    <w:rsid w:val="002A3944"/>
    <w:rsid w:val="002A47CD"/>
    <w:rsid w:val="002A498A"/>
    <w:rsid w:val="002A4BD4"/>
    <w:rsid w:val="002A4DA3"/>
    <w:rsid w:val="002A5C1C"/>
    <w:rsid w:val="002B08AE"/>
    <w:rsid w:val="002B0A3C"/>
    <w:rsid w:val="002B7A3E"/>
    <w:rsid w:val="002C0A52"/>
    <w:rsid w:val="002C17A8"/>
    <w:rsid w:val="002C1818"/>
    <w:rsid w:val="002C1DEC"/>
    <w:rsid w:val="002C269A"/>
    <w:rsid w:val="002C4439"/>
    <w:rsid w:val="002C5203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4545"/>
    <w:rsid w:val="00305820"/>
    <w:rsid w:val="0030796D"/>
    <w:rsid w:val="003110F1"/>
    <w:rsid w:val="003118E8"/>
    <w:rsid w:val="00311D07"/>
    <w:rsid w:val="003149C8"/>
    <w:rsid w:val="0031565D"/>
    <w:rsid w:val="0031788D"/>
    <w:rsid w:val="003206B4"/>
    <w:rsid w:val="003215CA"/>
    <w:rsid w:val="0032192D"/>
    <w:rsid w:val="00324F68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2AD4"/>
    <w:rsid w:val="00374F41"/>
    <w:rsid w:val="003764DA"/>
    <w:rsid w:val="00377421"/>
    <w:rsid w:val="003801E8"/>
    <w:rsid w:val="0038047B"/>
    <w:rsid w:val="00380C76"/>
    <w:rsid w:val="00381609"/>
    <w:rsid w:val="00381AAE"/>
    <w:rsid w:val="003820B5"/>
    <w:rsid w:val="003873FC"/>
    <w:rsid w:val="00390241"/>
    <w:rsid w:val="00390B3D"/>
    <w:rsid w:val="0039105C"/>
    <w:rsid w:val="00392B59"/>
    <w:rsid w:val="003932C5"/>
    <w:rsid w:val="003934EC"/>
    <w:rsid w:val="00395937"/>
    <w:rsid w:val="0039684A"/>
    <w:rsid w:val="003A0524"/>
    <w:rsid w:val="003A0E83"/>
    <w:rsid w:val="003A10D6"/>
    <w:rsid w:val="003A11AB"/>
    <w:rsid w:val="003A1814"/>
    <w:rsid w:val="003A1C7F"/>
    <w:rsid w:val="003A27EE"/>
    <w:rsid w:val="003A36DA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07B3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6C72"/>
    <w:rsid w:val="003E70E2"/>
    <w:rsid w:val="003F1966"/>
    <w:rsid w:val="003F42F2"/>
    <w:rsid w:val="003F4A2B"/>
    <w:rsid w:val="003F5CDC"/>
    <w:rsid w:val="003F5F62"/>
    <w:rsid w:val="003F7D44"/>
    <w:rsid w:val="004001E3"/>
    <w:rsid w:val="00400648"/>
    <w:rsid w:val="00401FEC"/>
    <w:rsid w:val="0040329F"/>
    <w:rsid w:val="0040474C"/>
    <w:rsid w:val="00406BC3"/>
    <w:rsid w:val="0041001A"/>
    <w:rsid w:val="00410EFB"/>
    <w:rsid w:val="00411866"/>
    <w:rsid w:val="00411BFF"/>
    <w:rsid w:val="00412D2B"/>
    <w:rsid w:val="00412D35"/>
    <w:rsid w:val="00414451"/>
    <w:rsid w:val="004150C1"/>
    <w:rsid w:val="00415B73"/>
    <w:rsid w:val="00416339"/>
    <w:rsid w:val="00416C79"/>
    <w:rsid w:val="00424085"/>
    <w:rsid w:val="00424B0E"/>
    <w:rsid w:val="00427E8B"/>
    <w:rsid w:val="004305AF"/>
    <w:rsid w:val="00430787"/>
    <w:rsid w:val="004327D4"/>
    <w:rsid w:val="004339BA"/>
    <w:rsid w:val="00434BC2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F42"/>
    <w:rsid w:val="004509F2"/>
    <w:rsid w:val="00450C86"/>
    <w:rsid w:val="00451A23"/>
    <w:rsid w:val="00453DF5"/>
    <w:rsid w:val="00455FB0"/>
    <w:rsid w:val="00460429"/>
    <w:rsid w:val="00465B4B"/>
    <w:rsid w:val="00467A52"/>
    <w:rsid w:val="00467B94"/>
    <w:rsid w:val="00471651"/>
    <w:rsid w:val="00471A52"/>
    <w:rsid w:val="004722B2"/>
    <w:rsid w:val="004740C7"/>
    <w:rsid w:val="00474CA0"/>
    <w:rsid w:val="00476A71"/>
    <w:rsid w:val="004779E0"/>
    <w:rsid w:val="00480C6E"/>
    <w:rsid w:val="00481A8B"/>
    <w:rsid w:val="00482492"/>
    <w:rsid w:val="00485B11"/>
    <w:rsid w:val="004860C2"/>
    <w:rsid w:val="00491F51"/>
    <w:rsid w:val="004928EC"/>
    <w:rsid w:val="00492F06"/>
    <w:rsid w:val="00493877"/>
    <w:rsid w:val="00493C9D"/>
    <w:rsid w:val="004941C3"/>
    <w:rsid w:val="00494467"/>
    <w:rsid w:val="00495BA8"/>
    <w:rsid w:val="004973D6"/>
    <w:rsid w:val="004A0183"/>
    <w:rsid w:val="004A0193"/>
    <w:rsid w:val="004A1113"/>
    <w:rsid w:val="004A1A4A"/>
    <w:rsid w:val="004A455B"/>
    <w:rsid w:val="004A4910"/>
    <w:rsid w:val="004A5040"/>
    <w:rsid w:val="004B08F6"/>
    <w:rsid w:val="004B1D19"/>
    <w:rsid w:val="004B3BE6"/>
    <w:rsid w:val="004B4A48"/>
    <w:rsid w:val="004B54C5"/>
    <w:rsid w:val="004B7FF6"/>
    <w:rsid w:val="004C0D45"/>
    <w:rsid w:val="004C2B3C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7245"/>
    <w:rsid w:val="004D7B6B"/>
    <w:rsid w:val="004E01EE"/>
    <w:rsid w:val="004E0993"/>
    <w:rsid w:val="004E123A"/>
    <w:rsid w:val="004E1907"/>
    <w:rsid w:val="004E2A8B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885"/>
    <w:rsid w:val="00500F8F"/>
    <w:rsid w:val="005017EA"/>
    <w:rsid w:val="00502282"/>
    <w:rsid w:val="00503877"/>
    <w:rsid w:val="00503AB0"/>
    <w:rsid w:val="005054E2"/>
    <w:rsid w:val="00510E94"/>
    <w:rsid w:val="005119CA"/>
    <w:rsid w:val="0051235E"/>
    <w:rsid w:val="005126C1"/>
    <w:rsid w:val="00514260"/>
    <w:rsid w:val="00514D50"/>
    <w:rsid w:val="00514E29"/>
    <w:rsid w:val="00516821"/>
    <w:rsid w:val="0051780D"/>
    <w:rsid w:val="00517F54"/>
    <w:rsid w:val="00520997"/>
    <w:rsid w:val="00522A18"/>
    <w:rsid w:val="00523947"/>
    <w:rsid w:val="0052634F"/>
    <w:rsid w:val="00527007"/>
    <w:rsid w:val="00527A95"/>
    <w:rsid w:val="00531AB5"/>
    <w:rsid w:val="005320C8"/>
    <w:rsid w:val="00532749"/>
    <w:rsid w:val="00533922"/>
    <w:rsid w:val="00533AB2"/>
    <w:rsid w:val="00533E62"/>
    <w:rsid w:val="00535B7D"/>
    <w:rsid w:val="00536189"/>
    <w:rsid w:val="0053654D"/>
    <w:rsid w:val="00536DE8"/>
    <w:rsid w:val="0054067B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2DE2"/>
    <w:rsid w:val="0055453A"/>
    <w:rsid w:val="00561797"/>
    <w:rsid w:val="00561D3A"/>
    <w:rsid w:val="00562DA5"/>
    <w:rsid w:val="00563048"/>
    <w:rsid w:val="0056394E"/>
    <w:rsid w:val="00564823"/>
    <w:rsid w:val="00572116"/>
    <w:rsid w:val="005721F5"/>
    <w:rsid w:val="0057272C"/>
    <w:rsid w:val="005727A3"/>
    <w:rsid w:val="00576AF9"/>
    <w:rsid w:val="00580221"/>
    <w:rsid w:val="00582545"/>
    <w:rsid w:val="005825CD"/>
    <w:rsid w:val="00583DC9"/>
    <w:rsid w:val="00585812"/>
    <w:rsid w:val="00585C50"/>
    <w:rsid w:val="00590269"/>
    <w:rsid w:val="00591158"/>
    <w:rsid w:val="00594438"/>
    <w:rsid w:val="00595B1F"/>
    <w:rsid w:val="005973AD"/>
    <w:rsid w:val="00597765"/>
    <w:rsid w:val="005977D6"/>
    <w:rsid w:val="00597FC3"/>
    <w:rsid w:val="005A353E"/>
    <w:rsid w:val="005A513E"/>
    <w:rsid w:val="005A582B"/>
    <w:rsid w:val="005A6EC6"/>
    <w:rsid w:val="005A7454"/>
    <w:rsid w:val="005A7C47"/>
    <w:rsid w:val="005B0FF5"/>
    <w:rsid w:val="005B3880"/>
    <w:rsid w:val="005B509B"/>
    <w:rsid w:val="005C0432"/>
    <w:rsid w:val="005C2C5A"/>
    <w:rsid w:val="005C2E5A"/>
    <w:rsid w:val="005C346F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0D60"/>
    <w:rsid w:val="005E180A"/>
    <w:rsid w:val="005E4501"/>
    <w:rsid w:val="005E4FD1"/>
    <w:rsid w:val="005E6CE8"/>
    <w:rsid w:val="005E7A8C"/>
    <w:rsid w:val="005F08AF"/>
    <w:rsid w:val="005F1550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1A0C"/>
    <w:rsid w:val="00602756"/>
    <w:rsid w:val="006028F9"/>
    <w:rsid w:val="0060385A"/>
    <w:rsid w:val="00604113"/>
    <w:rsid w:val="00604D10"/>
    <w:rsid w:val="00605B8C"/>
    <w:rsid w:val="006065AD"/>
    <w:rsid w:val="00606D4A"/>
    <w:rsid w:val="00611B62"/>
    <w:rsid w:val="0061333F"/>
    <w:rsid w:val="006153EA"/>
    <w:rsid w:val="00620AD0"/>
    <w:rsid w:val="0062304C"/>
    <w:rsid w:val="0062310C"/>
    <w:rsid w:val="0062353C"/>
    <w:rsid w:val="00625410"/>
    <w:rsid w:val="00626BD5"/>
    <w:rsid w:val="006327B1"/>
    <w:rsid w:val="00633665"/>
    <w:rsid w:val="006338D3"/>
    <w:rsid w:val="00633C0A"/>
    <w:rsid w:val="00634A18"/>
    <w:rsid w:val="0063571E"/>
    <w:rsid w:val="00636490"/>
    <w:rsid w:val="006365E8"/>
    <w:rsid w:val="00636C27"/>
    <w:rsid w:val="00637285"/>
    <w:rsid w:val="0063782B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241"/>
    <w:rsid w:val="0065144B"/>
    <w:rsid w:val="0065186B"/>
    <w:rsid w:val="00652EBD"/>
    <w:rsid w:val="00653CB5"/>
    <w:rsid w:val="0065438D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67A4C"/>
    <w:rsid w:val="006702AB"/>
    <w:rsid w:val="006702E6"/>
    <w:rsid w:val="00670E16"/>
    <w:rsid w:val="00670FF2"/>
    <w:rsid w:val="006716F1"/>
    <w:rsid w:val="00674A15"/>
    <w:rsid w:val="00675ABC"/>
    <w:rsid w:val="00675B3D"/>
    <w:rsid w:val="00681A51"/>
    <w:rsid w:val="006821D6"/>
    <w:rsid w:val="00682C3D"/>
    <w:rsid w:val="00683D81"/>
    <w:rsid w:val="00685B21"/>
    <w:rsid w:val="0068635C"/>
    <w:rsid w:val="00687732"/>
    <w:rsid w:val="00690B2B"/>
    <w:rsid w:val="00691222"/>
    <w:rsid w:val="00693AE9"/>
    <w:rsid w:val="00696C29"/>
    <w:rsid w:val="006970F5"/>
    <w:rsid w:val="006971CB"/>
    <w:rsid w:val="006978A6"/>
    <w:rsid w:val="006A0CDD"/>
    <w:rsid w:val="006A347A"/>
    <w:rsid w:val="006A48F3"/>
    <w:rsid w:val="006B11D4"/>
    <w:rsid w:val="006B1540"/>
    <w:rsid w:val="006B34D9"/>
    <w:rsid w:val="006B5EA1"/>
    <w:rsid w:val="006B6447"/>
    <w:rsid w:val="006C22FB"/>
    <w:rsid w:val="006C2A89"/>
    <w:rsid w:val="006C3682"/>
    <w:rsid w:val="006C3762"/>
    <w:rsid w:val="006C4C96"/>
    <w:rsid w:val="006C582B"/>
    <w:rsid w:val="006C644C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4B83"/>
    <w:rsid w:val="006E5F50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070"/>
    <w:rsid w:val="006F72AE"/>
    <w:rsid w:val="00700776"/>
    <w:rsid w:val="00700AA9"/>
    <w:rsid w:val="00701D4C"/>
    <w:rsid w:val="00703F2F"/>
    <w:rsid w:val="00704366"/>
    <w:rsid w:val="00707921"/>
    <w:rsid w:val="00710422"/>
    <w:rsid w:val="00710678"/>
    <w:rsid w:val="00710C11"/>
    <w:rsid w:val="00711098"/>
    <w:rsid w:val="00711930"/>
    <w:rsid w:val="00712BC6"/>
    <w:rsid w:val="007139ED"/>
    <w:rsid w:val="0071591B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1724"/>
    <w:rsid w:val="00745F18"/>
    <w:rsid w:val="007470F0"/>
    <w:rsid w:val="007514DA"/>
    <w:rsid w:val="0075165D"/>
    <w:rsid w:val="00752B8D"/>
    <w:rsid w:val="00752D9B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06D0"/>
    <w:rsid w:val="007816DF"/>
    <w:rsid w:val="00782C7D"/>
    <w:rsid w:val="00782F96"/>
    <w:rsid w:val="007830FD"/>
    <w:rsid w:val="00783301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4686"/>
    <w:rsid w:val="007946FF"/>
    <w:rsid w:val="00794797"/>
    <w:rsid w:val="0079629D"/>
    <w:rsid w:val="0079652C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35F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41AD"/>
    <w:rsid w:val="007D542E"/>
    <w:rsid w:val="007D6353"/>
    <w:rsid w:val="007D6558"/>
    <w:rsid w:val="007D688A"/>
    <w:rsid w:val="007D7293"/>
    <w:rsid w:val="007D782D"/>
    <w:rsid w:val="007E00C9"/>
    <w:rsid w:val="007E176D"/>
    <w:rsid w:val="007E299A"/>
    <w:rsid w:val="007E644E"/>
    <w:rsid w:val="007E6C80"/>
    <w:rsid w:val="007E7C69"/>
    <w:rsid w:val="007E7EFF"/>
    <w:rsid w:val="007F11BF"/>
    <w:rsid w:val="007F12D2"/>
    <w:rsid w:val="007F3A56"/>
    <w:rsid w:val="007F5EB7"/>
    <w:rsid w:val="007F722C"/>
    <w:rsid w:val="00800543"/>
    <w:rsid w:val="00801205"/>
    <w:rsid w:val="008034A4"/>
    <w:rsid w:val="008056D8"/>
    <w:rsid w:val="00805BF0"/>
    <w:rsid w:val="0080630F"/>
    <w:rsid w:val="008109C3"/>
    <w:rsid w:val="00810C0E"/>
    <w:rsid w:val="008119FD"/>
    <w:rsid w:val="00813928"/>
    <w:rsid w:val="00813DB8"/>
    <w:rsid w:val="008161E2"/>
    <w:rsid w:val="00816788"/>
    <w:rsid w:val="008167A7"/>
    <w:rsid w:val="00817EA9"/>
    <w:rsid w:val="00820350"/>
    <w:rsid w:val="008217A3"/>
    <w:rsid w:val="00824116"/>
    <w:rsid w:val="00824B6D"/>
    <w:rsid w:val="008255D4"/>
    <w:rsid w:val="008269EF"/>
    <w:rsid w:val="00827FA5"/>
    <w:rsid w:val="00830784"/>
    <w:rsid w:val="00831AE7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504D7"/>
    <w:rsid w:val="008532C2"/>
    <w:rsid w:val="008538A4"/>
    <w:rsid w:val="00855E28"/>
    <w:rsid w:val="00857FF7"/>
    <w:rsid w:val="0086009E"/>
    <w:rsid w:val="00861633"/>
    <w:rsid w:val="00861F9D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90E5F"/>
    <w:rsid w:val="008913E3"/>
    <w:rsid w:val="00893675"/>
    <w:rsid w:val="00894B30"/>
    <w:rsid w:val="008962AC"/>
    <w:rsid w:val="00897583"/>
    <w:rsid w:val="008A2ABE"/>
    <w:rsid w:val="008A4C17"/>
    <w:rsid w:val="008A5020"/>
    <w:rsid w:val="008A564E"/>
    <w:rsid w:val="008A645E"/>
    <w:rsid w:val="008A7005"/>
    <w:rsid w:val="008A7602"/>
    <w:rsid w:val="008B1C8D"/>
    <w:rsid w:val="008B4F1C"/>
    <w:rsid w:val="008B5D3D"/>
    <w:rsid w:val="008C003D"/>
    <w:rsid w:val="008C03E7"/>
    <w:rsid w:val="008C0E3D"/>
    <w:rsid w:val="008C2150"/>
    <w:rsid w:val="008C3142"/>
    <w:rsid w:val="008C525A"/>
    <w:rsid w:val="008C79AD"/>
    <w:rsid w:val="008D1CB9"/>
    <w:rsid w:val="008D3B41"/>
    <w:rsid w:val="008D3E53"/>
    <w:rsid w:val="008D524B"/>
    <w:rsid w:val="008D63C4"/>
    <w:rsid w:val="008D64E6"/>
    <w:rsid w:val="008D6D73"/>
    <w:rsid w:val="008D7597"/>
    <w:rsid w:val="008E0EDE"/>
    <w:rsid w:val="008E379B"/>
    <w:rsid w:val="008E457E"/>
    <w:rsid w:val="008E4E53"/>
    <w:rsid w:val="008E79B6"/>
    <w:rsid w:val="008F0055"/>
    <w:rsid w:val="008F01F9"/>
    <w:rsid w:val="008F3346"/>
    <w:rsid w:val="008F3A46"/>
    <w:rsid w:val="008F3A63"/>
    <w:rsid w:val="008F6841"/>
    <w:rsid w:val="008F69E9"/>
    <w:rsid w:val="008F6D81"/>
    <w:rsid w:val="008F754E"/>
    <w:rsid w:val="008F7746"/>
    <w:rsid w:val="008F783E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273C"/>
    <w:rsid w:val="00912852"/>
    <w:rsid w:val="00914ACF"/>
    <w:rsid w:val="0091503A"/>
    <w:rsid w:val="00915EBE"/>
    <w:rsid w:val="00916005"/>
    <w:rsid w:val="00916A8C"/>
    <w:rsid w:val="00920C26"/>
    <w:rsid w:val="00920F34"/>
    <w:rsid w:val="009213A6"/>
    <w:rsid w:val="0092774C"/>
    <w:rsid w:val="00932B28"/>
    <w:rsid w:val="0093339C"/>
    <w:rsid w:val="009339F5"/>
    <w:rsid w:val="00933B22"/>
    <w:rsid w:val="0093436D"/>
    <w:rsid w:val="00934DEF"/>
    <w:rsid w:val="0094029B"/>
    <w:rsid w:val="0094258C"/>
    <w:rsid w:val="00945072"/>
    <w:rsid w:val="00946846"/>
    <w:rsid w:val="00946FAF"/>
    <w:rsid w:val="00947B6E"/>
    <w:rsid w:val="0095283B"/>
    <w:rsid w:val="00954060"/>
    <w:rsid w:val="00954E4B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AA6"/>
    <w:rsid w:val="00994BE2"/>
    <w:rsid w:val="00994D23"/>
    <w:rsid w:val="00996AAA"/>
    <w:rsid w:val="00996DB3"/>
    <w:rsid w:val="009A01C3"/>
    <w:rsid w:val="009A0AB2"/>
    <w:rsid w:val="009A1518"/>
    <w:rsid w:val="009A1E86"/>
    <w:rsid w:val="009A24A9"/>
    <w:rsid w:val="009A2EAB"/>
    <w:rsid w:val="009A3E51"/>
    <w:rsid w:val="009A41DD"/>
    <w:rsid w:val="009A50A0"/>
    <w:rsid w:val="009A5458"/>
    <w:rsid w:val="009A5BAC"/>
    <w:rsid w:val="009A5F8E"/>
    <w:rsid w:val="009A7139"/>
    <w:rsid w:val="009B140B"/>
    <w:rsid w:val="009B1B95"/>
    <w:rsid w:val="009B59CD"/>
    <w:rsid w:val="009B5E5D"/>
    <w:rsid w:val="009B6C53"/>
    <w:rsid w:val="009B75E4"/>
    <w:rsid w:val="009C049C"/>
    <w:rsid w:val="009C0DEF"/>
    <w:rsid w:val="009C18FD"/>
    <w:rsid w:val="009C20E5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E1164"/>
    <w:rsid w:val="009E1317"/>
    <w:rsid w:val="009E2C9A"/>
    <w:rsid w:val="009E32C5"/>
    <w:rsid w:val="009E3766"/>
    <w:rsid w:val="009E4779"/>
    <w:rsid w:val="009E570A"/>
    <w:rsid w:val="009F0A47"/>
    <w:rsid w:val="009F1686"/>
    <w:rsid w:val="009F5E15"/>
    <w:rsid w:val="009F633A"/>
    <w:rsid w:val="009F795C"/>
    <w:rsid w:val="00A01514"/>
    <w:rsid w:val="00A0212E"/>
    <w:rsid w:val="00A04397"/>
    <w:rsid w:val="00A05501"/>
    <w:rsid w:val="00A073FD"/>
    <w:rsid w:val="00A1122F"/>
    <w:rsid w:val="00A13689"/>
    <w:rsid w:val="00A150DD"/>
    <w:rsid w:val="00A15414"/>
    <w:rsid w:val="00A1545F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45A4"/>
    <w:rsid w:val="00A4559A"/>
    <w:rsid w:val="00A465B8"/>
    <w:rsid w:val="00A47ACB"/>
    <w:rsid w:val="00A511D0"/>
    <w:rsid w:val="00A51E7E"/>
    <w:rsid w:val="00A5251C"/>
    <w:rsid w:val="00A52ABA"/>
    <w:rsid w:val="00A53EA8"/>
    <w:rsid w:val="00A54A2F"/>
    <w:rsid w:val="00A54C42"/>
    <w:rsid w:val="00A5643A"/>
    <w:rsid w:val="00A565DA"/>
    <w:rsid w:val="00A56786"/>
    <w:rsid w:val="00A61137"/>
    <w:rsid w:val="00A6187B"/>
    <w:rsid w:val="00A64022"/>
    <w:rsid w:val="00A666D3"/>
    <w:rsid w:val="00A70647"/>
    <w:rsid w:val="00A73E9C"/>
    <w:rsid w:val="00A75946"/>
    <w:rsid w:val="00A7600A"/>
    <w:rsid w:val="00A7776D"/>
    <w:rsid w:val="00A77F14"/>
    <w:rsid w:val="00A80CC6"/>
    <w:rsid w:val="00A82486"/>
    <w:rsid w:val="00A82860"/>
    <w:rsid w:val="00A83BC4"/>
    <w:rsid w:val="00A83D68"/>
    <w:rsid w:val="00A8440D"/>
    <w:rsid w:val="00A86390"/>
    <w:rsid w:val="00A8642D"/>
    <w:rsid w:val="00A86AB7"/>
    <w:rsid w:val="00A86E3B"/>
    <w:rsid w:val="00A87561"/>
    <w:rsid w:val="00A876EA"/>
    <w:rsid w:val="00A95E96"/>
    <w:rsid w:val="00A973C7"/>
    <w:rsid w:val="00AA45E2"/>
    <w:rsid w:val="00AA7AD8"/>
    <w:rsid w:val="00AB10EF"/>
    <w:rsid w:val="00AB1507"/>
    <w:rsid w:val="00AB223F"/>
    <w:rsid w:val="00AB2F86"/>
    <w:rsid w:val="00AB30C2"/>
    <w:rsid w:val="00AB38C2"/>
    <w:rsid w:val="00AB546E"/>
    <w:rsid w:val="00AB57B6"/>
    <w:rsid w:val="00AC0A60"/>
    <w:rsid w:val="00AC30DD"/>
    <w:rsid w:val="00AC3A17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2BE8"/>
    <w:rsid w:val="00B14C0E"/>
    <w:rsid w:val="00B1637D"/>
    <w:rsid w:val="00B179A0"/>
    <w:rsid w:val="00B206CB"/>
    <w:rsid w:val="00B21585"/>
    <w:rsid w:val="00B226DF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278B"/>
    <w:rsid w:val="00B42DC7"/>
    <w:rsid w:val="00B43F65"/>
    <w:rsid w:val="00B45EF1"/>
    <w:rsid w:val="00B45F38"/>
    <w:rsid w:val="00B46FFB"/>
    <w:rsid w:val="00B5160B"/>
    <w:rsid w:val="00B51A42"/>
    <w:rsid w:val="00B53288"/>
    <w:rsid w:val="00B536FB"/>
    <w:rsid w:val="00B5435B"/>
    <w:rsid w:val="00B55A63"/>
    <w:rsid w:val="00B5797A"/>
    <w:rsid w:val="00B60DEF"/>
    <w:rsid w:val="00B61BA2"/>
    <w:rsid w:val="00B63347"/>
    <w:rsid w:val="00B642A9"/>
    <w:rsid w:val="00B64B0B"/>
    <w:rsid w:val="00B67893"/>
    <w:rsid w:val="00B71CD7"/>
    <w:rsid w:val="00B73728"/>
    <w:rsid w:val="00B74587"/>
    <w:rsid w:val="00B764D1"/>
    <w:rsid w:val="00B77270"/>
    <w:rsid w:val="00B81ED1"/>
    <w:rsid w:val="00B829FE"/>
    <w:rsid w:val="00B82ED5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7D1F"/>
    <w:rsid w:val="00BA0FC6"/>
    <w:rsid w:val="00BA4608"/>
    <w:rsid w:val="00BA4A74"/>
    <w:rsid w:val="00BA4D52"/>
    <w:rsid w:val="00BA5EEC"/>
    <w:rsid w:val="00BA6BD5"/>
    <w:rsid w:val="00BA718A"/>
    <w:rsid w:val="00BB3B4C"/>
    <w:rsid w:val="00BB59BF"/>
    <w:rsid w:val="00BB59D3"/>
    <w:rsid w:val="00BB5C88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5FA9"/>
    <w:rsid w:val="00BC66F8"/>
    <w:rsid w:val="00BC7194"/>
    <w:rsid w:val="00BD20C6"/>
    <w:rsid w:val="00BD4A34"/>
    <w:rsid w:val="00BD505F"/>
    <w:rsid w:val="00BD7643"/>
    <w:rsid w:val="00BE0B02"/>
    <w:rsid w:val="00BE0D0D"/>
    <w:rsid w:val="00BE22B5"/>
    <w:rsid w:val="00BE4D80"/>
    <w:rsid w:val="00BE6845"/>
    <w:rsid w:val="00BE6E7E"/>
    <w:rsid w:val="00BE7763"/>
    <w:rsid w:val="00BE79ED"/>
    <w:rsid w:val="00BF0D25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4C5D"/>
    <w:rsid w:val="00C15B81"/>
    <w:rsid w:val="00C15CFA"/>
    <w:rsid w:val="00C16BDB"/>
    <w:rsid w:val="00C16D0C"/>
    <w:rsid w:val="00C171B4"/>
    <w:rsid w:val="00C176BC"/>
    <w:rsid w:val="00C21CBB"/>
    <w:rsid w:val="00C2214C"/>
    <w:rsid w:val="00C225BF"/>
    <w:rsid w:val="00C23EE4"/>
    <w:rsid w:val="00C2405D"/>
    <w:rsid w:val="00C2456E"/>
    <w:rsid w:val="00C25A9E"/>
    <w:rsid w:val="00C27BE2"/>
    <w:rsid w:val="00C32138"/>
    <w:rsid w:val="00C32933"/>
    <w:rsid w:val="00C32C30"/>
    <w:rsid w:val="00C3386D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FE1"/>
    <w:rsid w:val="00C52258"/>
    <w:rsid w:val="00C525AB"/>
    <w:rsid w:val="00C53BEC"/>
    <w:rsid w:val="00C56778"/>
    <w:rsid w:val="00C6083F"/>
    <w:rsid w:val="00C60B73"/>
    <w:rsid w:val="00C635B1"/>
    <w:rsid w:val="00C64138"/>
    <w:rsid w:val="00C64F18"/>
    <w:rsid w:val="00C65F5C"/>
    <w:rsid w:val="00C673B8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1492"/>
    <w:rsid w:val="00C82103"/>
    <w:rsid w:val="00C82B84"/>
    <w:rsid w:val="00C87C1E"/>
    <w:rsid w:val="00C90F4F"/>
    <w:rsid w:val="00C919CA"/>
    <w:rsid w:val="00C91A08"/>
    <w:rsid w:val="00C931D4"/>
    <w:rsid w:val="00C93C6A"/>
    <w:rsid w:val="00C94403"/>
    <w:rsid w:val="00C952CB"/>
    <w:rsid w:val="00C9575C"/>
    <w:rsid w:val="00CA0621"/>
    <w:rsid w:val="00CA0855"/>
    <w:rsid w:val="00CA0A58"/>
    <w:rsid w:val="00CA24C2"/>
    <w:rsid w:val="00CA3D57"/>
    <w:rsid w:val="00CA3E3A"/>
    <w:rsid w:val="00CA504F"/>
    <w:rsid w:val="00CA53FB"/>
    <w:rsid w:val="00CA6796"/>
    <w:rsid w:val="00CA684A"/>
    <w:rsid w:val="00CA6D90"/>
    <w:rsid w:val="00CA7F65"/>
    <w:rsid w:val="00CB0C95"/>
    <w:rsid w:val="00CB0F6E"/>
    <w:rsid w:val="00CB13C9"/>
    <w:rsid w:val="00CB13ED"/>
    <w:rsid w:val="00CB2415"/>
    <w:rsid w:val="00CB3800"/>
    <w:rsid w:val="00CB4E90"/>
    <w:rsid w:val="00CB7854"/>
    <w:rsid w:val="00CC1FE5"/>
    <w:rsid w:val="00CC636B"/>
    <w:rsid w:val="00CC79A6"/>
    <w:rsid w:val="00CD06A1"/>
    <w:rsid w:val="00CD0911"/>
    <w:rsid w:val="00CD0C65"/>
    <w:rsid w:val="00CD4C3B"/>
    <w:rsid w:val="00CD56A6"/>
    <w:rsid w:val="00CD74F2"/>
    <w:rsid w:val="00CE1738"/>
    <w:rsid w:val="00CE2262"/>
    <w:rsid w:val="00CE2CD1"/>
    <w:rsid w:val="00CE4C5A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B90"/>
    <w:rsid w:val="00D27C81"/>
    <w:rsid w:val="00D32CA9"/>
    <w:rsid w:val="00D33B88"/>
    <w:rsid w:val="00D34C74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44004"/>
    <w:rsid w:val="00D4762D"/>
    <w:rsid w:val="00D5026F"/>
    <w:rsid w:val="00D503F7"/>
    <w:rsid w:val="00D508ED"/>
    <w:rsid w:val="00D51F5F"/>
    <w:rsid w:val="00D533D0"/>
    <w:rsid w:val="00D55F39"/>
    <w:rsid w:val="00D56E7E"/>
    <w:rsid w:val="00D5723E"/>
    <w:rsid w:val="00D6185E"/>
    <w:rsid w:val="00D61C4B"/>
    <w:rsid w:val="00D62F17"/>
    <w:rsid w:val="00D63142"/>
    <w:rsid w:val="00D64611"/>
    <w:rsid w:val="00D66938"/>
    <w:rsid w:val="00D7065D"/>
    <w:rsid w:val="00D732B8"/>
    <w:rsid w:val="00D73B31"/>
    <w:rsid w:val="00D74179"/>
    <w:rsid w:val="00D74335"/>
    <w:rsid w:val="00D74F61"/>
    <w:rsid w:val="00D75610"/>
    <w:rsid w:val="00D76F95"/>
    <w:rsid w:val="00D773E7"/>
    <w:rsid w:val="00D77764"/>
    <w:rsid w:val="00D805CB"/>
    <w:rsid w:val="00D80886"/>
    <w:rsid w:val="00D81788"/>
    <w:rsid w:val="00D8218C"/>
    <w:rsid w:val="00D844AE"/>
    <w:rsid w:val="00D84BEA"/>
    <w:rsid w:val="00D84F76"/>
    <w:rsid w:val="00D862C8"/>
    <w:rsid w:val="00D91CA8"/>
    <w:rsid w:val="00D92FEE"/>
    <w:rsid w:val="00D940A0"/>
    <w:rsid w:val="00D942EA"/>
    <w:rsid w:val="00DA036D"/>
    <w:rsid w:val="00DA058F"/>
    <w:rsid w:val="00DA0D27"/>
    <w:rsid w:val="00DA0D55"/>
    <w:rsid w:val="00DA27B8"/>
    <w:rsid w:val="00DA2992"/>
    <w:rsid w:val="00DA347B"/>
    <w:rsid w:val="00DA42E1"/>
    <w:rsid w:val="00DA66B5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18"/>
    <w:rsid w:val="00DB5865"/>
    <w:rsid w:val="00DC1C0D"/>
    <w:rsid w:val="00DC4187"/>
    <w:rsid w:val="00DD0B7E"/>
    <w:rsid w:val="00DD0BC3"/>
    <w:rsid w:val="00DD1AD8"/>
    <w:rsid w:val="00DD1E0A"/>
    <w:rsid w:val="00DD2062"/>
    <w:rsid w:val="00DD26D5"/>
    <w:rsid w:val="00DD4E3F"/>
    <w:rsid w:val="00DD612C"/>
    <w:rsid w:val="00DD6632"/>
    <w:rsid w:val="00DD6F3C"/>
    <w:rsid w:val="00DE0ADC"/>
    <w:rsid w:val="00DE2AEE"/>
    <w:rsid w:val="00DE42F1"/>
    <w:rsid w:val="00DE453D"/>
    <w:rsid w:val="00DE4A01"/>
    <w:rsid w:val="00DE4D26"/>
    <w:rsid w:val="00DE5840"/>
    <w:rsid w:val="00DE68DB"/>
    <w:rsid w:val="00DE7352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1AA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254A7"/>
    <w:rsid w:val="00E25A18"/>
    <w:rsid w:val="00E263AE"/>
    <w:rsid w:val="00E27468"/>
    <w:rsid w:val="00E2799C"/>
    <w:rsid w:val="00E3089E"/>
    <w:rsid w:val="00E32320"/>
    <w:rsid w:val="00E33811"/>
    <w:rsid w:val="00E33FE0"/>
    <w:rsid w:val="00E346A6"/>
    <w:rsid w:val="00E37982"/>
    <w:rsid w:val="00E42B28"/>
    <w:rsid w:val="00E42C6B"/>
    <w:rsid w:val="00E43F94"/>
    <w:rsid w:val="00E440A4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5122"/>
    <w:rsid w:val="00E65C41"/>
    <w:rsid w:val="00E65FFE"/>
    <w:rsid w:val="00E66B10"/>
    <w:rsid w:val="00E71D97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2929"/>
    <w:rsid w:val="00E93540"/>
    <w:rsid w:val="00E9438E"/>
    <w:rsid w:val="00E94A63"/>
    <w:rsid w:val="00E955D5"/>
    <w:rsid w:val="00E95BBA"/>
    <w:rsid w:val="00EA0B92"/>
    <w:rsid w:val="00EA1567"/>
    <w:rsid w:val="00EA202B"/>
    <w:rsid w:val="00EA23C2"/>
    <w:rsid w:val="00EA253D"/>
    <w:rsid w:val="00EA290F"/>
    <w:rsid w:val="00EA3201"/>
    <w:rsid w:val="00EA3B4C"/>
    <w:rsid w:val="00EA42F6"/>
    <w:rsid w:val="00EA48AA"/>
    <w:rsid w:val="00EA5DC2"/>
    <w:rsid w:val="00EA7021"/>
    <w:rsid w:val="00EB333D"/>
    <w:rsid w:val="00EB3D26"/>
    <w:rsid w:val="00EB3D38"/>
    <w:rsid w:val="00EB5CC8"/>
    <w:rsid w:val="00EB6C4E"/>
    <w:rsid w:val="00EB6CB9"/>
    <w:rsid w:val="00EC2F40"/>
    <w:rsid w:val="00EC3386"/>
    <w:rsid w:val="00EC38DB"/>
    <w:rsid w:val="00EC6F82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56A"/>
    <w:rsid w:val="00EE63E7"/>
    <w:rsid w:val="00EE6D5D"/>
    <w:rsid w:val="00EF0E1E"/>
    <w:rsid w:val="00EF328D"/>
    <w:rsid w:val="00EF5041"/>
    <w:rsid w:val="00EF7152"/>
    <w:rsid w:val="00EF7FC4"/>
    <w:rsid w:val="00F00485"/>
    <w:rsid w:val="00F004B6"/>
    <w:rsid w:val="00F0082A"/>
    <w:rsid w:val="00F00850"/>
    <w:rsid w:val="00F00C54"/>
    <w:rsid w:val="00F01403"/>
    <w:rsid w:val="00F02346"/>
    <w:rsid w:val="00F038F2"/>
    <w:rsid w:val="00F05964"/>
    <w:rsid w:val="00F10096"/>
    <w:rsid w:val="00F1014A"/>
    <w:rsid w:val="00F11670"/>
    <w:rsid w:val="00F116E9"/>
    <w:rsid w:val="00F14E27"/>
    <w:rsid w:val="00F16702"/>
    <w:rsid w:val="00F169C8"/>
    <w:rsid w:val="00F20F06"/>
    <w:rsid w:val="00F218B4"/>
    <w:rsid w:val="00F21D3E"/>
    <w:rsid w:val="00F221AA"/>
    <w:rsid w:val="00F22F93"/>
    <w:rsid w:val="00F2357A"/>
    <w:rsid w:val="00F306B7"/>
    <w:rsid w:val="00F3100F"/>
    <w:rsid w:val="00F322E7"/>
    <w:rsid w:val="00F356A2"/>
    <w:rsid w:val="00F36CBE"/>
    <w:rsid w:val="00F37B1F"/>
    <w:rsid w:val="00F37D6E"/>
    <w:rsid w:val="00F40AA7"/>
    <w:rsid w:val="00F41641"/>
    <w:rsid w:val="00F428B9"/>
    <w:rsid w:val="00F42EE3"/>
    <w:rsid w:val="00F436F8"/>
    <w:rsid w:val="00F44B85"/>
    <w:rsid w:val="00F46142"/>
    <w:rsid w:val="00F46896"/>
    <w:rsid w:val="00F46D76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40C1"/>
    <w:rsid w:val="00F64CC5"/>
    <w:rsid w:val="00F70F38"/>
    <w:rsid w:val="00F711EA"/>
    <w:rsid w:val="00F7176A"/>
    <w:rsid w:val="00F73781"/>
    <w:rsid w:val="00F73CC0"/>
    <w:rsid w:val="00F75B25"/>
    <w:rsid w:val="00F77FD1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A1CDC"/>
    <w:rsid w:val="00FA30F6"/>
    <w:rsid w:val="00FA51B6"/>
    <w:rsid w:val="00FA73A2"/>
    <w:rsid w:val="00FA78C4"/>
    <w:rsid w:val="00FA7A9A"/>
    <w:rsid w:val="00FA7F13"/>
    <w:rsid w:val="00FB0B04"/>
    <w:rsid w:val="00FB1DCC"/>
    <w:rsid w:val="00FB3086"/>
    <w:rsid w:val="00FB3FBF"/>
    <w:rsid w:val="00FB4AEE"/>
    <w:rsid w:val="00FC06CD"/>
    <w:rsid w:val="00FC075A"/>
    <w:rsid w:val="00FC08A7"/>
    <w:rsid w:val="00FC12DD"/>
    <w:rsid w:val="00FC1EA6"/>
    <w:rsid w:val="00FC69F3"/>
    <w:rsid w:val="00FC72A7"/>
    <w:rsid w:val="00FC7C15"/>
    <w:rsid w:val="00FD1196"/>
    <w:rsid w:val="00FD1F7C"/>
    <w:rsid w:val="00FD3FED"/>
    <w:rsid w:val="00FD45F0"/>
    <w:rsid w:val="00FD5FEF"/>
    <w:rsid w:val="00FD6AA3"/>
    <w:rsid w:val="00FD6F49"/>
    <w:rsid w:val="00FE4127"/>
    <w:rsid w:val="00FE4877"/>
    <w:rsid w:val="00FE6A11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6BC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pPr>
      <w:keepNext/>
      <w:numPr>
        <w:ilvl w:val="7"/>
        <w:numId w:val="1"/>
      </w:numPr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link w:val="9"/>
    <w:rsid w:val="00E02974"/>
    <w:rPr>
      <w:sz w:val="24"/>
      <w:lang w:eastAsia="ar-SA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Pr>
      <w:rFonts w:ascii="Times New Roman" w:hAnsi="Times New Roman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6z0">
    <w:name w:val="WW8Num66z0"/>
    <w:rPr>
      <w:rFonts w:ascii="Times New Roman" w:hAnsi="Times New Roman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8z0">
    <w:name w:val="WW8Num68z0"/>
    <w:rPr>
      <w:rFonts w:ascii="Times New Roman" w:hAnsi="Times New Roman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4z0">
    <w:name w:val="WW8Num74z0"/>
    <w:rPr>
      <w:rFonts w:ascii="Times New Roman" w:hAnsi="Times New Roman"/>
    </w:rPr>
  </w:style>
  <w:style w:type="character" w:customStyle="1" w:styleId="WW8Num76z0">
    <w:name w:val="WW8Num76z0"/>
    <w:rPr>
      <w:rFonts w:ascii="Times New Roman" w:hAnsi="Times New Roman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Times New Roman" w:hAnsi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Times New Roman" w:hAnsi="Times New Roman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Times New Roman" w:hAnsi="Times New Roman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0">
    <w:name w:val="WW8Num93z0"/>
    <w:rPr>
      <w:color w:val="000000"/>
      <w:sz w:val="28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99z4">
    <w:name w:val="WW8Num99z4"/>
    <w:rPr>
      <w:rFonts w:ascii="Courier New" w:hAnsi="Courier New"/>
    </w:rPr>
  </w:style>
  <w:style w:type="character" w:customStyle="1" w:styleId="WW8Num101z0">
    <w:name w:val="WW8Num101z0"/>
    <w:rPr>
      <w:rFonts w:ascii="Times New Roman" w:hAnsi="Times New Roman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1">
    <w:name w:val="WW8Num104z1"/>
    <w:rPr>
      <w:rFonts w:ascii="Times New Roman" w:eastAsia="Times New Roman" w:hAnsi="Times New Roman" w:cs="Times New Roman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0z4">
    <w:name w:val="WW8Num110z4"/>
    <w:rPr>
      <w:rFonts w:ascii="Courier New" w:hAnsi="Courier New"/>
    </w:rPr>
  </w:style>
  <w:style w:type="character" w:customStyle="1" w:styleId="WW8Num111z0">
    <w:name w:val="WW8Num111z0"/>
    <w:rPr>
      <w:rFonts w:ascii="Times New Roman" w:hAnsi="Times New Roman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13z4">
    <w:name w:val="WW8Num113z4"/>
    <w:rPr>
      <w:rFonts w:ascii="Courier New" w:hAnsi="Courier New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7z4">
    <w:name w:val="WW8Num117z4"/>
    <w:rPr>
      <w:rFonts w:ascii="Courier New" w:hAnsi="Courier New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St83z0">
    <w:name w:val="WW8NumSt83z0"/>
    <w:rPr>
      <w:rFonts w:ascii="Times New Roman" w:hAnsi="Times New Roman"/>
    </w:rPr>
  </w:style>
  <w:style w:type="character" w:customStyle="1" w:styleId="WW8NumSt84z0">
    <w:name w:val="WW8NumSt84z0"/>
    <w:rPr>
      <w:rFonts w:ascii="Times New Roman" w:hAnsi="Times New Roman"/>
    </w:rPr>
  </w:style>
  <w:style w:type="character" w:customStyle="1" w:styleId="WW8NumSt84z1">
    <w:name w:val="WW8NumSt84z1"/>
    <w:rPr>
      <w:rFonts w:ascii="Courier New" w:hAnsi="Courier New"/>
    </w:rPr>
  </w:style>
  <w:style w:type="character" w:customStyle="1" w:styleId="WW8NumSt84z2">
    <w:name w:val="WW8NumSt84z2"/>
    <w:rPr>
      <w:rFonts w:ascii="Wingdings" w:hAnsi="Wingdings"/>
    </w:rPr>
  </w:style>
  <w:style w:type="character" w:customStyle="1" w:styleId="WW8NumSt84z3">
    <w:name w:val="WW8NumSt84z3"/>
    <w:rPr>
      <w:rFonts w:ascii="Symbol" w:hAnsi="Symbol"/>
    </w:rPr>
  </w:style>
  <w:style w:type="character" w:customStyle="1" w:styleId="WW8NumSt85z0">
    <w:name w:val="WW8NumSt85z0"/>
    <w:rPr>
      <w:rFonts w:ascii="Times New Roman" w:hAnsi="Times New Roman"/>
    </w:rPr>
  </w:style>
  <w:style w:type="character" w:customStyle="1" w:styleId="WW8NumSt86z0">
    <w:name w:val="WW8NumSt86z0"/>
    <w:rPr>
      <w:rFonts w:ascii="Times New Roman" w:hAnsi="Times New Roman"/>
    </w:rPr>
  </w:style>
  <w:style w:type="character" w:customStyle="1" w:styleId="WW8NumSt88z0">
    <w:name w:val="WW8NumSt88z0"/>
    <w:rPr>
      <w:rFonts w:ascii="Times New Roman" w:hAnsi="Times New Roman"/>
    </w:rPr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link w:val="a5"/>
    <w:rsid w:val="00E02974"/>
    <w:rPr>
      <w:sz w:val="28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8">
    <w:name w:val="header"/>
    <w:basedOn w:val="a0"/>
    <w:link w:val="a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pPr>
      <w:ind w:right="-144"/>
    </w:pPr>
    <w:rPr>
      <w:sz w:val="28"/>
    </w:rPr>
  </w:style>
  <w:style w:type="paragraph" w:customStyle="1" w:styleId="14">
    <w:name w:val="Цитата1"/>
    <w:basedOn w:val="a0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uiPriority w:val="11"/>
    <w:qFormat/>
    <w:rPr>
      <w:sz w:val="28"/>
    </w:rPr>
  </w:style>
  <w:style w:type="character" w:customStyle="1" w:styleId="ad">
    <w:name w:val="Подзаголовок Знак"/>
    <w:link w:val="ac"/>
    <w:uiPriority w:val="11"/>
    <w:rsid w:val="00E02974"/>
    <w:rPr>
      <w:sz w:val="28"/>
      <w:lang w:eastAsia="ar-SA"/>
    </w:rPr>
  </w:style>
  <w:style w:type="paragraph" w:styleId="ae">
    <w:name w:val="Title"/>
    <w:aliases w:val="Знак"/>
    <w:basedOn w:val="a0"/>
    <w:next w:val="ac"/>
    <w:link w:val="af"/>
    <w:qFormat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aliases w:val="Знак Знак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pPr>
      <w:tabs>
        <w:tab w:val="left" w:pos="8505"/>
      </w:tabs>
    </w:pPr>
    <w:rPr>
      <w:sz w:val="28"/>
      <w:lang w:val="en-US"/>
    </w:rPr>
  </w:style>
  <w:style w:type="paragraph" w:customStyle="1" w:styleId="BodyText2">
    <w:name w:val="Body Text 2"/>
    <w:basedOn w:val="a0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BlockText">
    <w:name w:val="Block Text"/>
    <w:basedOn w:val="a0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762D"/>
    <w:rPr>
      <w:rFonts w:ascii="Arial" w:hAnsi="Arial" w:cs="Arial"/>
      <w:lang w:val="ru-RU" w:eastAsia="ru-RU" w:bidi="ar-SA"/>
    </w:rPr>
  </w:style>
  <w:style w:type="paragraph" w:styleId="22">
    <w:name w:val="Body Text 2"/>
    <w:aliases w:val="Iniiaiie oaeno 1"/>
    <w:basedOn w:val="a0"/>
    <w:link w:val="23"/>
    <w:unhideWhenUsed/>
    <w:rsid w:val="0096258D"/>
    <w:pPr>
      <w:spacing w:after="120" w:line="480" w:lineRule="auto"/>
    </w:pPr>
  </w:style>
  <w:style w:type="character" w:customStyle="1" w:styleId="23">
    <w:name w:val="Основной текст 2 Знак"/>
    <w:aliases w:val="Iniiaiie oaeno 1 Знак,Основной текст 21 Знак,Body Text 2 Знак"/>
    <w:link w:val="22"/>
    <w:rsid w:val="0096258D"/>
    <w:rPr>
      <w:lang w:eastAsia="ar-SA"/>
    </w:rPr>
  </w:style>
  <w:style w:type="paragraph" w:styleId="af2">
    <w:name w:val="No Spacing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Indent 2"/>
    <w:basedOn w:val="a0"/>
    <w:link w:val="25"/>
    <w:unhideWhenUsed/>
    <w:rsid w:val="00CA6D9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A6D90"/>
    <w:rPr>
      <w:lang w:eastAsia="ar-SA"/>
    </w:rPr>
  </w:style>
  <w:style w:type="character" w:styleId="af5">
    <w:name w:val="Hyperlink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e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f">
    <w:name w:val="Подпись Знак"/>
    <w:link w:val="aff0"/>
    <w:rsid w:val="00E02974"/>
    <w:rPr>
      <w:sz w:val="28"/>
    </w:rPr>
  </w:style>
  <w:style w:type="paragraph" w:styleId="aff0">
    <w:name w:val="Signature"/>
    <w:basedOn w:val="a0"/>
    <w:next w:val="a5"/>
    <w:link w:val="aff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1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2">
    <w:name w:val="Заголовок таблицы"/>
    <w:basedOn w:val="aff1"/>
    <w:rsid w:val="007139ED"/>
    <w:pPr>
      <w:jc w:val="center"/>
    </w:pPr>
    <w:rPr>
      <w:b/>
      <w:bCs/>
      <w:i/>
      <w:iCs/>
    </w:rPr>
  </w:style>
  <w:style w:type="character" w:styleId="aff3">
    <w:name w:val="page number"/>
    <w:basedOn w:val="a1"/>
    <w:rsid w:val="00F938F3"/>
  </w:style>
  <w:style w:type="character" w:customStyle="1" w:styleId="17">
    <w:name w:val="Название Знак1"/>
    <w:aliases w:val="Знак Знак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4">
    <w:name w:val="Plain Text"/>
    <w:basedOn w:val="a0"/>
    <w:link w:val="aff5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5">
    <w:name w:val="Текст Знак"/>
    <w:link w:val="aff4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6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7">
    <w:name w:val="Emphasis"/>
    <w:qFormat/>
    <w:rsid w:val="00F938F3"/>
    <w:rPr>
      <w:i/>
      <w:iCs/>
    </w:rPr>
  </w:style>
  <w:style w:type="character" w:customStyle="1" w:styleId="bt">
    <w:name w:val="bt Знак Знак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locked/>
    <w:rsid w:val="00F938F3"/>
    <w:rPr>
      <w:sz w:val="24"/>
      <w:szCs w:val="24"/>
      <w:lang w:val="ru-RU" w:eastAsia="ru-RU" w:bidi="ar-SA"/>
    </w:rPr>
  </w:style>
  <w:style w:type="paragraph" w:customStyle="1" w:styleId="aff9">
    <w:name w:val="Обычный.Нормальный"/>
    <w:link w:val="affa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a">
    <w:name w:val="Обычный.Нормальный Знак"/>
    <w:link w:val="aff9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b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rsid w:val="00F938F3"/>
    <w:rPr>
      <w:rFonts w:ascii="Times New Roman" w:hAnsi="Times New Roman" w:cs="Times New Roman"/>
      <w:sz w:val="16"/>
      <w:szCs w:val="16"/>
    </w:rPr>
  </w:style>
  <w:style w:type="character" w:styleId="a">
    <w:name w:val="Strong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 Знак Знак12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 Знак Знак1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customStyle="1" w:styleId="41">
    <w:name w:val="Основной текст (4)_"/>
    <w:link w:val="42"/>
    <w:locked/>
    <w:rsid w:val="00D4762D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D4762D"/>
    <w:pPr>
      <w:shd w:val="clear" w:color="auto" w:fill="FFFFFF"/>
      <w:suppressAutoHyphens w:val="0"/>
      <w:spacing w:after="300" w:line="317" w:lineRule="exact"/>
      <w:jc w:val="right"/>
    </w:pPr>
    <w:rPr>
      <w:sz w:val="28"/>
      <w:szCs w:val="28"/>
      <w:lang w:val="x-none" w:eastAsia="x-none"/>
    </w:rPr>
  </w:style>
  <w:style w:type="character" w:customStyle="1" w:styleId="affe">
    <w:name w:val="Гипертекстовая ссылка"/>
    <w:uiPriority w:val="99"/>
    <w:rsid w:val="004E2A8B"/>
    <w:rPr>
      <w:color w:val="106BBE"/>
    </w:rPr>
  </w:style>
  <w:style w:type="paragraph" w:customStyle="1" w:styleId="afff">
    <w:name w:val="Комментарий"/>
    <w:basedOn w:val="a0"/>
    <w:next w:val="a0"/>
    <w:uiPriority w:val="99"/>
    <w:rsid w:val="004E2A8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4E2A8B"/>
    <w:rPr>
      <w:i/>
      <w:iCs/>
    </w:rPr>
  </w:style>
  <w:style w:type="character" w:customStyle="1" w:styleId="hl">
    <w:name w:val="hl"/>
    <w:basedOn w:val="a1"/>
    <w:rsid w:val="00162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6BC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pPr>
      <w:keepNext/>
      <w:numPr>
        <w:ilvl w:val="7"/>
        <w:numId w:val="1"/>
      </w:numPr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link w:val="9"/>
    <w:rsid w:val="00E02974"/>
    <w:rPr>
      <w:sz w:val="24"/>
      <w:lang w:eastAsia="ar-SA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Pr>
      <w:rFonts w:ascii="Times New Roman" w:hAnsi="Times New Roman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6z0">
    <w:name w:val="WW8Num66z0"/>
    <w:rPr>
      <w:rFonts w:ascii="Times New Roman" w:hAnsi="Times New Roman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8z0">
    <w:name w:val="WW8Num68z0"/>
    <w:rPr>
      <w:rFonts w:ascii="Times New Roman" w:hAnsi="Times New Roman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4z0">
    <w:name w:val="WW8Num74z0"/>
    <w:rPr>
      <w:rFonts w:ascii="Times New Roman" w:hAnsi="Times New Roman"/>
    </w:rPr>
  </w:style>
  <w:style w:type="character" w:customStyle="1" w:styleId="WW8Num76z0">
    <w:name w:val="WW8Num76z0"/>
    <w:rPr>
      <w:rFonts w:ascii="Times New Roman" w:hAnsi="Times New Roman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Times New Roman" w:hAnsi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Times New Roman" w:hAnsi="Times New Roman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Times New Roman" w:hAnsi="Times New Roman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0">
    <w:name w:val="WW8Num93z0"/>
    <w:rPr>
      <w:color w:val="000000"/>
      <w:sz w:val="28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99z4">
    <w:name w:val="WW8Num99z4"/>
    <w:rPr>
      <w:rFonts w:ascii="Courier New" w:hAnsi="Courier New"/>
    </w:rPr>
  </w:style>
  <w:style w:type="character" w:customStyle="1" w:styleId="WW8Num101z0">
    <w:name w:val="WW8Num101z0"/>
    <w:rPr>
      <w:rFonts w:ascii="Times New Roman" w:hAnsi="Times New Roman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1">
    <w:name w:val="WW8Num104z1"/>
    <w:rPr>
      <w:rFonts w:ascii="Times New Roman" w:eastAsia="Times New Roman" w:hAnsi="Times New Roman" w:cs="Times New Roman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0z4">
    <w:name w:val="WW8Num110z4"/>
    <w:rPr>
      <w:rFonts w:ascii="Courier New" w:hAnsi="Courier New"/>
    </w:rPr>
  </w:style>
  <w:style w:type="character" w:customStyle="1" w:styleId="WW8Num111z0">
    <w:name w:val="WW8Num111z0"/>
    <w:rPr>
      <w:rFonts w:ascii="Times New Roman" w:hAnsi="Times New Roman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13z4">
    <w:name w:val="WW8Num113z4"/>
    <w:rPr>
      <w:rFonts w:ascii="Courier New" w:hAnsi="Courier New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7z4">
    <w:name w:val="WW8Num117z4"/>
    <w:rPr>
      <w:rFonts w:ascii="Courier New" w:hAnsi="Courier New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St83z0">
    <w:name w:val="WW8NumSt83z0"/>
    <w:rPr>
      <w:rFonts w:ascii="Times New Roman" w:hAnsi="Times New Roman"/>
    </w:rPr>
  </w:style>
  <w:style w:type="character" w:customStyle="1" w:styleId="WW8NumSt84z0">
    <w:name w:val="WW8NumSt84z0"/>
    <w:rPr>
      <w:rFonts w:ascii="Times New Roman" w:hAnsi="Times New Roman"/>
    </w:rPr>
  </w:style>
  <w:style w:type="character" w:customStyle="1" w:styleId="WW8NumSt84z1">
    <w:name w:val="WW8NumSt84z1"/>
    <w:rPr>
      <w:rFonts w:ascii="Courier New" w:hAnsi="Courier New"/>
    </w:rPr>
  </w:style>
  <w:style w:type="character" w:customStyle="1" w:styleId="WW8NumSt84z2">
    <w:name w:val="WW8NumSt84z2"/>
    <w:rPr>
      <w:rFonts w:ascii="Wingdings" w:hAnsi="Wingdings"/>
    </w:rPr>
  </w:style>
  <w:style w:type="character" w:customStyle="1" w:styleId="WW8NumSt84z3">
    <w:name w:val="WW8NumSt84z3"/>
    <w:rPr>
      <w:rFonts w:ascii="Symbol" w:hAnsi="Symbol"/>
    </w:rPr>
  </w:style>
  <w:style w:type="character" w:customStyle="1" w:styleId="WW8NumSt85z0">
    <w:name w:val="WW8NumSt85z0"/>
    <w:rPr>
      <w:rFonts w:ascii="Times New Roman" w:hAnsi="Times New Roman"/>
    </w:rPr>
  </w:style>
  <w:style w:type="character" w:customStyle="1" w:styleId="WW8NumSt86z0">
    <w:name w:val="WW8NumSt86z0"/>
    <w:rPr>
      <w:rFonts w:ascii="Times New Roman" w:hAnsi="Times New Roman"/>
    </w:rPr>
  </w:style>
  <w:style w:type="character" w:customStyle="1" w:styleId="WW8NumSt88z0">
    <w:name w:val="WW8NumSt88z0"/>
    <w:rPr>
      <w:rFonts w:ascii="Times New Roman" w:hAnsi="Times New Roman"/>
    </w:rPr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link w:val="a5"/>
    <w:rsid w:val="00E02974"/>
    <w:rPr>
      <w:sz w:val="28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8">
    <w:name w:val="header"/>
    <w:basedOn w:val="a0"/>
    <w:link w:val="a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pPr>
      <w:ind w:right="-144"/>
    </w:pPr>
    <w:rPr>
      <w:sz w:val="28"/>
    </w:rPr>
  </w:style>
  <w:style w:type="paragraph" w:customStyle="1" w:styleId="14">
    <w:name w:val="Цитата1"/>
    <w:basedOn w:val="a0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uiPriority w:val="11"/>
    <w:qFormat/>
    <w:rPr>
      <w:sz w:val="28"/>
    </w:rPr>
  </w:style>
  <w:style w:type="character" w:customStyle="1" w:styleId="ad">
    <w:name w:val="Подзаголовок Знак"/>
    <w:link w:val="ac"/>
    <w:uiPriority w:val="11"/>
    <w:rsid w:val="00E02974"/>
    <w:rPr>
      <w:sz w:val="28"/>
      <w:lang w:eastAsia="ar-SA"/>
    </w:rPr>
  </w:style>
  <w:style w:type="paragraph" w:styleId="ae">
    <w:name w:val="Title"/>
    <w:aliases w:val="Знак"/>
    <w:basedOn w:val="a0"/>
    <w:next w:val="ac"/>
    <w:link w:val="af"/>
    <w:qFormat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aliases w:val="Знак Знак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pPr>
      <w:tabs>
        <w:tab w:val="left" w:pos="8505"/>
      </w:tabs>
    </w:pPr>
    <w:rPr>
      <w:sz w:val="28"/>
      <w:lang w:val="en-US"/>
    </w:rPr>
  </w:style>
  <w:style w:type="paragraph" w:customStyle="1" w:styleId="BodyText2">
    <w:name w:val="Body Text 2"/>
    <w:basedOn w:val="a0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BlockText">
    <w:name w:val="Block Text"/>
    <w:basedOn w:val="a0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762D"/>
    <w:rPr>
      <w:rFonts w:ascii="Arial" w:hAnsi="Arial" w:cs="Arial"/>
      <w:lang w:val="ru-RU" w:eastAsia="ru-RU" w:bidi="ar-SA"/>
    </w:rPr>
  </w:style>
  <w:style w:type="paragraph" w:styleId="22">
    <w:name w:val="Body Text 2"/>
    <w:aliases w:val="Iniiaiie oaeno 1"/>
    <w:basedOn w:val="a0"/>
    <w:link w:val="23"/>
    <w:unhideWhenUsed/>
    <w:rsid w:val="0096258D"/>
    <w:pPr>
      <w:spacing w:after="120" w:line="480" w:lineRule="auto"/>
    </w:pPr>
  </w:style>
  <w:style w:type="character" w:customStyle="1" w:styleId="23">
    <w:name w:val="Основной текст 2 Знак"/>
    <w:aliases w:val="Iniiaiie oaeno 1 Знак,Основной текст 21 Знак,Body Text 2 Знак"/>
    <w:link w:val="22"/>
    <w:rsid w:val="0096258D"/>
    <w:rPr>
      <w:lang w:eastAsia="ar-SA"/>
    </w:rPr>
  </w:style>
  <w:style w:type="paragraph" w:styleId="af2">
    <w:name w:val="No Spacing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Indent 2"/>
    <w:basedOn w:val="a0"/>
    <w:link w:val="25"/>
    <w:unhideWhenUsed/>
    <w:rsid w:val="00CA6D9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A6D90"/>
    <w:rPr>
      <w:lang w:eastAsia="ar-SA"/>
    </w:rPr>
  </w:style>
  <w:style w:type="character" w:styleId="af5">
    <w:name w:val="Hyperlink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e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f">
    <w:name w:val="Подпись Знак"/>
    <w:link w:val="aff0"/>
    <w:rsid w:val="00E02974"/>
    <w:rPr>
      <w:sz w:val="28"/>
    </w:rPr>
  </w:style>
  <w:style w:type="paragraph" w:styleId="aff0">
    <w:name w:val="Signature"/>
    <w:basedOn w:val="a0"/>
    <w:next w:val="a5"/>
    <w:link w:val="aff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1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2">
    <w:name w:val="Заголовок таблицы"/>
    <w:basedOn w:val="aff1"/>
    <w:rsid w:val="007139ED"/>
    <w:pPr>
      <w:jc w:val="center"/>
    </w:pPr>
    <w:rPr>
      <w:b/>
      <w:bCs/>
      <w:i/>
      <w:iCs/>
    </w:rPr>
  </w:style>
  <w:style w:type="character" w:styleId="aff3">
    <w:name w:val="page number"/>
    <w:basedOn w:val="a1"/>
    <w:rsid w:val="00F938F3"/>
  </w:style>
  <w:style w:type="character" w:customStyle="1" w:styleId="17">
    <w:name w:val="Название Знак1"/>
    <w:aliases w:val="Знак Знак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4">
    <w:name w:val="Plain Text"/>
    <w:basedOn w:val="a0"/>
    <w:link w:val="aff5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5">
    <w:name w:val="Текст Знак"/>
    <w:link w:val="aff4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6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7">
    <w:name w:val="Emphasis"/>
    <w:qFormat/>
    <w:rsid w:val="00F938F3"/>
    <w:rPr>
      <w:i/>
      <w:iCs/>
    </w:rPr>
  </w:style>
  <w:style w:type="character" w:customStyle="1" w:styleId="bt">
    <w:name w:val="bt Знак Знак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locked/>
    <w:rsid w:val="00F938F3"/>
    <w:rPr>
      <w:sz w:val="24"/>
      <w:szCs w:val="24"/>
      <w:lang w:val="ru-RU" w:eastAsia="ru-RU" w:bidi="ar-SA"/>
    </w:rPr>
  </w:style>
  <w:style w:type="paragraph" w:customStyle="1" w:styleId="aff9">
    <w:name w:val="Обычный.Нормальный"/>
    <w:link w:val="affa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a">
    <w:name w:val="Обычный.Нормальный Знак"/>
    <w:link w:val="aff9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b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rsid w:val="00F938F3"/>
    <w:rPr>
      <w:rFonts w:ascii="Times New Roman" w:hAnsi="Times New Roman" w:cs="Times New Roman"/>
      <w:sz w:val="16"/>
      <w:szCs w:val="16"/>
    </w:rPr>
  </w:style>
  <w:style w:type="character" w:styleId="a">
    <w:name w:val="Strong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 Знак Знак12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 Знак Знак1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customStyle="1" w:styleId="41">
    <w:name w:val="Основной текст (4)_"/>
    <w:link w:val="42"/>
    <w:locked/>
    <w:rsid w:val="00D4762D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D4762D"/>
    <w:pPr>
      <w:shd w:val="clear" w:color="auto" w:fill="FFFFFF"/>
      <w:suppressAutoHyphens w:val="0"/>
      <w:spacing w:after="300" w:line="317" w:lineRule="exact"/>
      <w:jc w:val="right"/>
    </w:pPr>
    <w:rPr>
      <w:sz w:val="28"/>
      <w:szCs w:val="28"/>
      <w:lang w:val="x-none" w:eastAsia="x-none"/>
    </w:rPr>
  </w:style>
  <w:style w:type="character" w:customStyle="1" w:styleId="affe">
    <w:name w:val="Гипертекстовая ссылка"/>
    <w:uiPriority w:val="99"/>
    <w:rsid w:val="004E2A8B"/>
    <w:rPr>
      <w:color w:val="106BBE"/>
    </w:rPr>
  </w:style>
  <w:style w:type="paragraph" w:customStyle="1" w:styleId="afff">
    <w:name w:val="Комментарий"/>
    <w:basedOn w:val="a0"/>
    <w:next w:val="a0"/>
    <w:uiPriority w:val="99"/>
    <w:rsid w:val="004E2A8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4E2A8B"/>
    <w:rPr>
      <w:i/>
      <w:iCs/>
    </w:rPr>
  </w:style>
  <w:style w:type="character" w:customStyle="1" w:styleId="hl">
    <w:name w:val="hl"/>
    <w:basedOn w:val="a1"/>
    <w:rsid w:val="0016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6156/a2588b2a1374c05e0939bb4df8e54fc0dfd6e000/" TargetMode="External"/><Relationship Id="rId18" Type="http://schemas.openxmlformats.org/officeDocument/2006/relationships/hyperlink" Target="consultantplus://offline/ref=9BEE26B22C6BECCE56B02BF7315200528BD850A21580B8EC6783A99920DD1889DC4A9A1E8AI8s4O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4A318F9D8ADF9483AC76F276F96D86A1B6525C67F327A61428D40A62F10188BA7F07EAI5T7N" TargetMode="External"/><Relationship Id="rId17" Type="http://schemas.openxmlformats.org/officeDocument/2006/relationships/hyperlink" Target="http://www.consultant.ru/document/cons_doc_LAW_296156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6156/a2588b2a1374c05e0939bb4df8e54fc0dfd6e000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6156/a2588b2a1374c05e0939bb4df8e54fc0dfd6e000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A79EABDC397349C5765F6E09AF0E4E6A11FBF48B03A953B3517E76948RDM7I" TargetMode="External"/><Relationship Id="rId19" Type="http://schemas.openxmlformats.org/officeDocument/2006/relationships/hyperlink" Target="garantf1://10002673.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296156/a2588b2a1374c05e0939bb4df8e54fc0dfd6e0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5A55-C6FF-42C5-B12D-29CC9DD0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23731</CharactersWithSpaces>
  <SharedDoc>false</SharedDoc>
  <HLinks>
    <vt:vector size="60" baseType="variant">
      <vt:variant>
        <vt:i4>7274552</vt:i4>
      </vt:variant>
      <vt:variant>
        <vt:i4>27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5242891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consultantplus://offline/ref=9BEE26B22C6BECCE56B02BF7315200528BD850A21580B8EC6783A99920DD1889DC4A9A1E8AI8s4O</vt:lpwstr>
      </vt:variant>
      <vt:variant>
        <vt:lpwstr/>
      </vt:variant>
      <vt:variant>
        <vt:i4>3539016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consultantplus://offline/ref=F74A318F9D8ADF9483AC76F276F96D86A1B6525C67F327A61428D40A62F10188BA7F07EAI5T7N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Чипиго О.Н</cp:lastModifiedBy>
  <cp:revision>2</cp:revision>
  <cp:lastPrinted>2018-11-27T09:19:00Z</cp:lastPrinted>
  <dcterms:created xsi:type="dcterms:W3CDTF">2018-11-29T07:01:00Z</dcterms:created>
  <dcterms:modified xsi:type="dcterms:W3CDTF">2018-11-29T07:01:00Z</dcterms:modified>
</cp:coreProperties>
</file>